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C775A1" w:rsidRPr="00A96B4C">
      <w:pPr>
        <w:pageBreakBefore/>
        <w:spacing w:before="0"/>
        <w:jc w:val="center"/>
        <w:rPr>
          <w:rFonts w:ascii="Arial" w:hAnsi="Arial" w:cs="Arial"/>
        </w:rPr>
      </w:pPr>
      <w:r w:rsidRPr="00A96B4C">
        <w:rPr>
          <w:rFonts w:ascii="Arial" w:hAnsi="Arial" w:cs="Arial"/>
          <w:b/>
          <w:bCs/>
          <w:sz w:val="24"/>
          <w:szCs w:val="24"/>
        </w:rPr>
        <w:t xml:space="preserve">ANEXO </w:t>
      </w:r>
      <w:r w:rsidRPr="00A96B4C" w:rsidR="000B28C3">
        <w:rPr>
          <w:rFonts w:ascii="Arial" w:hAnsi="Arial" w:cs="Arial"/>
          <w:b/>
          <w:bCs/>
          <w:sz w:val="24"/>
          <w:szCs w:val="24"/>
        </w:rPr>
        <w:t>VI</w:t>
      </w:r>
    </w:p>
    <w:p w:rsidR="006C6D80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 w:rsidRPr="00A96B4C">
      <w:pPr>
        <w:ind w:left="0"/>
        <w:jc w:val="center"/>
        <w:rPr>
          <w:rFonts w:ascii="Arial" w:hAnsi="Arial" w:cs="Arial"/>
        </w:rPr>
      </w:pPr>
      <w:r w:rsidR="00675A92">
        <w:rPr>
          <w:rFonts w:ascii="Arial" w:hAnsi="Arial" w:cs="Arial"/>
          <w:b/>
          <w:bCs/>
          <w:sz w:val="24"/>
          <w:szCs w:val="24"/>
        </w:rPr>
        <w:t>PAR</w:t>
      </w:r>
      <w:r w:rsidR="00675A92">
        <w:rPr>
          <w:rFonts w:ascii="Arial" w:hAnsi="Arial" w:cs="Arial"/>
          <w:b/>
          <w:bCs/>
          <w:sz w:val="24"/>
          <w:szCs w:val="24"/>
        </w:rPr>
        <w:t>TICIPACIÓN</w:t>
      </w:r>
      <w:r w:rsidRPr="00A96B4C" w:rsidR="00A9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31AB" w:rsidR="00A96B4C">
        <w:rPr>
          <w:rFonts w:ascii="Arial" w:hAnsi="Arial" w:cs="Arial"/>
          <w:b/>
          <w:bCs/>
          <w:sz w:val="24"/>
          <w:szCs w:val="24"/>
        </w:rPr>
        <w:t xml:space="preserve">DE </w:t>
      </w:r>
      <w:r w:rsidR="00A96B4C">
        <w:rPr>
          <w:rFonts w:ascii="Arial" w:hAnsi="Arial" w:cs="Arial"/>
          <w:b/>
          <w:bCs/>
          <w:sz w:val="24"/>
          <w:szCs w:val="24"/>
        </w:rPr>
        <w:t xml:space="preserve">MIEMBROS </w:t>
      </w:r>
      <w:r w:rsidRPr="002231AB" w:rsidR="00A96B4C">
        <w:rPr>
          <w:rFonts w:ascii="Arial" w:hAnsi="Arial" w:cs="Arial"/>
          <w:b/>
          <w:bCs/>
          <w:sz w:val="24"/>
          <w:szCs w:val="24"/>
        </w:rPr>
        <w:t>DEL ILA</w:t>
      </w:r>
      <w:r w:rsidRPr="00A96B4C" w:rsidR="00A96B4C">
        <w:rPr>
          <w:rFonts w:ascii="Arial" w:hAnsi="Arial" w:cs="Arial"/>
          <w:b/>
          <w:bCs/>
          <w:sz w:val="24"/>
          <w:szCs w:val="24"/>
        </w:rPr>
        <w:t xml:space="preserve"> </w:t>
      </w:r>
      <w:r w:rsidR="00675A92">
        <w:rPr>
          <w:rFonts w:ascii="Arial" w:hAnsi="Arial" w:cs="Arial"/>
          <w:b/>
          <w:bCs/>
          <w:sz w:val="24"/>
          <w:szCs w:val="24"/>
        </w:rPr>
        <w:t>EN</w:t>
      </w:r>
      <w:r w:rsidRPr="00A96B4C" w:rsidR="00A96B4C">
        <w:rPr>
          <w:rFonts w:ascii="Arial" w:hAnsi="Arial" w:cs="Arial"/>
          <w:b/>
          <w:bCs/>
          <w:sz w:val="24"/>
          <w:szCs w:val="24"/>
        </w:rPr>
        <w:t xml:space="preserve"> CONGRESOS </w:t>
      </w:r>
      <w:r w:rsidR="00253484">
        <w:rPr>
          <w:rFonts w:ascii="Arial" w:hAnsi="Arial" w:cs="Arial"/>
          <w:b/>
          <w:bCs/>
          <w:sz w:val="24"/>
          <w:szCs w:val="24"/>
        </w:rPr>
        <w:t xml:space="preserve">NACIONALES E </w:t>
      </w:r>
      <w:r w:rsidRPr="00A96B4C" w:rsidR="00A96B4C">
        <w:rPr>
          <w:rFonts w:ascii="Arial" w:hAnsi="Arial" w:cs="Arial"/>
          <w:b/>
          <w:bCs/>
          <w:sz w:val="24"/>
          <w:szCs w:val="24"/>
        </w:rPr>
        <w:t>INTERNACIONALES</w:t>
      </w:r>
      <w:r w:rsidR="00A96B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75A1" w:rsidRPr="00A96B4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9"/>
        <w:gridCol w:w="2653"/>
        <w:gridCol w:w="1276"/>
        <w:gridCol w:w="2571"/>
      </w:tblGrid>
      <w:tr w:rsidTr="00A96B4C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jc w:val="center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Tr="00A96B4C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284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Apellidos, Nombre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96B4C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284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 xml:space="preserve">Categoría </w:t>
            </w:r>
            <w:r w:rsidR="006C6D80">
              <w:rPr>
                <w:rFonts w:ascii="Arial" w:hAnsi="Arial" w:cs="Arial"/>
                <w:sz w:val="24"/>
                <w:szCs w:val="24"/>
              </w:rPr>
              <w:t>p</w:t>
            </w:r>
            <w:r w:rsidRPr="00A96B4C">
              <w:rPr>
                <w:rFonts w:ascii="Arial" w:hAnsi="Arial" w:cs="Arial"/>
                <w:sz w:val="24"/>
                <w:szCs w:val="24"/>
              </w:rPr>
              <w:t>rofesional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101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96B4C">
        <w:tblPrEx>
          <w:tblW w:w="9289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284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0" w:firstLine="101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A96B4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99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2819"/>
        <w:gridCol w:w="2143"/>
        <w:gridCol w:w="2907"/>
      </w:tblGrid>
      <w:tr w:rsidTr="00493E7F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jc w:val="center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b/>
                <w:bCs/>
                <w:sz w:val="24"/>
                <w:szCs w:val="24"/>
              </w:rPr>
              <w:t>DATOS DE LA ACTIVIDAD CIENTÍFICA</w:t>
            </w: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 w:rsidP="00A96B4C">
            <w:pPr>
              <w:ind w:left="0"/>
              <w:jc w:val="left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 xml:space="preserve">Título de la </w:t>
            </w:r>
            <w:r w:rsidR="006C6D80">
              <w:rPr>
                <w:rFonts w:ascii="Arial" w:hAnsi="Arial" w:cs="Arial"/>
                <w:sz w:val="24"/>
                <w:szCs w:val="24"/>
              </w:rPr>
              <w:t>c</w:t>
            </w:r>
            <w:r w:rsidRPr="00A96B4C">
              <w:rPr>
                <w:rFonts w:ascii="Arial" w:hAnsi="Arial" w:cs="Arial"/>
                <w:sz w:val="24"/>
                <w:szCs w:val="24"/>
              </w:rPr>
              <w:t>omunicación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jc w:val="right"/>
              <w:rPr>
                <w:rFonts w:ascii="Arial" w:hAnsi="Arial" w:cs="Arial"/>
              </w:rPr>
            </w:pP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 w:rsidP="00A96B4C">
            <w:pPr>
              <w:ind w:left="-28" w:right="86" w:firstLine="28"/>
              <w:jc w:val="left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Pr="00A96B4C" w:rsidR="00493E7F">
              <w:rPr>
                <w:rFonts w:ascii="Arial" w:hAnsi="Arial" w:cs="Arial"/>
                <w:sz w:val="24"/>
                <w:szCs w:val="24"/>
              </w:rPr>
              <w:t>del c</w:t>
            </w:r>
            <w:r w:rsidRPr="00A96B4C">
              <w:rPr>
                <w:rFonts w:ascii="Arial" w:hAnsi="Arial" w:cs="Arial"/>
                <w:sz w:val="24"/>
                <w:szCs w:val="24"/>
              </w:rPr>
              <w:t>ongreso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 w:rsidP="00A96B4C">
            <w:pPr>
              <w:ind w:left="0"/>
              <w:jc w:val="left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 xml:space="preserve">Ciudad de </w:t>
            </w:r>
            <w:r w:rsidRPr="00A96B4C" w:rsidR="00493E7F">
              <w:rPr>
                <w:rFonts w:ascii="Arial" w:hAnsi="Arial" w:cs="Arial"/>
                <w:sz w:val="24"/>
                <w:szCs w:val="24"/>
              </w:rPr>
              <w:t>c</w:t>
            </w:r>
            <w:r w:rsidRPr="00A96B4C">
              <w:rPr>
                <w:rFonts w:ascii="Arial" w:hAnsi="Arial" w:cs="Arial"/>
                <w:sz w:val="24"/>
                <w:szCs w:val="24"/>
              </w:rPr>
              <w:t>elebración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.15pt;height:1.15pt" filled="t" stroked="f">
                  <v:fill color2="black"/>
                  <v:imagedata r:id="rId4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8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9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 w:rsidP="000B28C3">
            <w:pPr>
              <w:ind w:left="183" w:hanging="47"/>
              <w:jc w:val="left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Fecha comienzo</w:t>
            </w:r>
            <w:r w:rsidRPr="00A96B4C" w:rsidR="00493E7F">
              <w:rPr>
                <w:rFonts w:ascii="Arial" w:hAnsi="Arial" w:cs="Arial"/>
                <w:sz w:val="24"/>
                <w:szCs w:val="24"/>
              </w:rPr>
              <w:t xml:space="preserve"> congreso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0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0" w:firstLine="3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 xml:space="preserve">Fecha finalización </w:t>
            </w:r>
            <w:r w:rsidRPr="00A96B4C" w:rsidR="00493E7F">
              <w:rPr>
                <w:rFonts w:ascii="Arial" w:hAnsi="Arial" w:cs="Arial"/>
                <w:sz w:val="24"/>
                <w:szCs w:val="24"/>
              </w:rPr>
              <w:t>co</w:t>
            </w:r>
            <w:r w:rsidRPr="00A96B4C">
              <w:rPr>
                <w:rFonts w:ascii="Arial" w:hAnsi="Arial" w:cs="Arial"/>
                <w:sz w:val="24"/>
                <w:szCs w:val="24"/>
              </w:rPr>
              <w:t>ngreso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1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183" w:hanging="47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Precio de la inscripción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</w:rPr>
            </w:pPr>
          </w:p>
        </w:tc>
      </w:tr>
      <w:tr w:rsidTr="00A96B4C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183" w:hanging="47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sz w:val="24"/>
                <w:szCs w:val="24"/>
              </w:rPr>
              <w:t>Url web del evento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</w:rPr>
            </w:pPr>
          </w:p>
        </w:tc>
      </w:tr>
      <w:tr w:rsidTr="00493E7F">
        <w:tblPrEx>
          <w:tblW w:w="9996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ind w:left="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2" type="#_x0000_t75" style="width:24.81pt;height:21.8pt" filled="t" stroked="f">
                  <v:fill color2="black"/>
                  <v:imagedata r:id="rId5" o:title=""/>
                </v:shape>
              </w:pict>
            </w:r>
            <w:r w:rsidRPr="00A96B4C">
              <w:rPr>
                <w:rFonts w:ascii="Arial" w:hAnsi="Arial" w:cs="Arial"/>
                <w:sz w:val="24"/>
                <w:szCs w:val="24"/>
              </w:rPr>
              <w:t xml:space="preserve">Marque esta casilla en caso de que la organización del evento disponga de becas o ayuda </w:t>
            </w:r>
          </w:p>
        </w:tc>
      </w:tr>
    </w:tbl>
    <w:p w:rsidR="00C775A1" w:rsidRPr="00A96B4C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80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7"/>
        <w:gridCol w:w="8648"/>
        <w:gridCol w:w="50"/>
      </w:tblGrid>
      <w:tr w:rsidTr="008069CC">
        <w:tblPrEx>
          <w:tblW w:w="9805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6" w:type="dxa"/>
          <w:tblHeader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B4C" w:rsidR="00C775A1">
              <w:rPr>
                <w:rFonts w:ascii="Arial" w:hAnsi="Arial" w:cs="Arial"/>
                <w:b/>
                <w:bCs/>
                <w:sz w:val="24"/>
                <w:szCs w:val="24"/>
              </w:rPr>
              <w:t>DOCUMENTACIÓN ADJUN</w:t>
            </w:r>
            <w:r w:rsidRPr="00A96B4C" w:rsidR="00C775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 REQUERIDA </w:t>
            </w:r>
          </w:p>
          <w:p w:rsidR="00C775A1" w:rsidRPr="00A96B4C">
            <w:pPr>
              <w:jc w:val="center"/>
              <w:rPr>
                <w:rFonts w:ascii="Arial" w:hAnsi="Arial" w:cs="Arial"/>
              </w:rPr>
            </w:pPr>
            <w:r w:rsidRPr="00A96B4C">
              <w:rPr>
                <w:rFonts w:ascii="Arial" w:hAnsi="Arial" w:cs="Arial"/>
                <w:b/>
                <w:bCs/>
                <w:sz w:val="24"/>
                <w:szCs w:val="24"/>
              </w:rPr>
              <w:t>(Consulte las bases de la convocatoria para saber qué archivos adjuntar)</w:t>
            </w:r>
          </w:p>
        </w:tc>
      </w:tr>
      <w:tr w:rsidTr="008069CC">
        <w:tblPrEx>
          <w:tblW w:w="9805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 w:rsidR="00A96B4C">
              <w:rPr>
                <w:rFonts w:ascii="Arial" w:hAnsi="Arial" w:cs="Arial"/>
                <w:sz w:val="24"/>
                <w:szCs w:val="24"/>
                <w:lang w:val="es-ES"/>
              </w:rPr>
              <w:t>Folleto informativo en el que se detalle objetivo, fechas y lugar de celebración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8069CC">
        <w:tblPrEx>
          <w:tblW w:w="9805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hidden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rPr>
                <w:rFonts w:ascii="Arial" w:hAnsi="Arial" w:cs="Arial"/>
                <w:sz w:val="24"/>
                <w:szCs w:val="24"/>
              </w:rPr>
            </w:pPr>
            <w:r w:rsidR="00A96B4C">
              <w:rPr>
                <w:rFonts w:ascii="Arial" w:hAnsi="Arial" w:cs="Arial"/>
                <w:sz w:val="24"/>
                <w:szCs w:val="24"/>
                <w:lang w:val="es-ES"/>
              </w:rPr>
              <w:t>Acreditación de la aceptación del trabajo en el evento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8069CC">
        <w:tblPrEx>
          <w:tblW w:w="9805" w:type="dxa"/>
          <w:tblInd w:w="1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hidden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B4C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B4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Presupuesto detallado con indicación de otras ayudas solicitadas /recibidas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4C" w:rsidRPr="00A96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TableNormal"/>
        <w:tblW w:w="0" w:type="auto"/>
        <w:tblInd w:w="-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>
        <w:tblPrEx>
          <w:tblW w:w="0" w:type="auto"/>
          <w:tblInd w:w="-2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6" w:type="dxa"/>
            <w:shd w:val="clear" w:color="auto" w:fill="auto"/>
            <w:vAlign w:val="center"/>
          </w:tcPr>
          <w:p w:rsidR="00C775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4C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F9" w:rsidRPr="006318F9" w:rsidP="006C6D80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18F9" w:rsidP="000B28C3">
      <w:pPr>
        <w:ind w:left="-180"/>
        <w:rPr>
          <w:b/>
          <w:bCs/>
          <w:sz w:val="18"/>
          <w:szCs w:val="18"/>
        </w:rPr>
      </w:pPr>
    </w:p>
    <w:sectPr>
      <w:headerReference w:type="default" r:id="rId6"/>
      <w:footerReference w:type="default" r:id="rId7"/>
      <w:pgSz w:w="11906" w:h="16838"/>
      <w:pgMar w:top="1417" w:right="1701" w:bottom="1417" w:left="1701" w:header="708" w:footer="720" w:gutter="0"/>
      <w:pgNumType w:start="17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