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0.0 -->
  <w:background w:color="ffffff">
    <v:background id="_x0000_s1025" filled="t">
      <v:fill color2="black"/>
      <v:shadow color="black"/>
    </v:background>
  </w:background>
  <w:body>
    <w:p w:rsidR="00C775A1" w:rsidRPr="002231AB">
      <w:pPr>
        <w:pageBreakBefore/>
        <w:spacing w:before="0"/>
        <w:jc w:val="center"/>
        <w:rPr>
          <w:rFonts w:ascii="Arial" w:hAnsi="Arial" w:cs="Arial"/>
        </w:rPr>
      </w:pPr>
      <w:r w:rsidRPr="002231AB">
        <w:rPr>
          <w:rFonts w:ascii="Arial" w:hAnsi="Arial" w:cs="Arial"/>
          <w:b/>
          <w:bCs/>
          <w:sz w:val="24"/>
          <w:szCs w:val="24"/>
        </w:rPr>
        <w:t>ANEXO V</w:t>
      </w:r>
    </w:p>
    <w:p w:rsidR="006C6D80">
      <w:pPr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775A1" w:rsidRPr="002231AB">
      <w:pPr>
        <w:ind w:left="0"/>
        <w:jc w:val="center"/>
        <w:rPr>
          <w:rFonts w:ascii="Arial" w:hAnsi="Arial" w:cs="Arial"/>
        </w:rPr>
      </w:pPr>
      <w:r w:rsidRPr="002231AB" w:rsidR="00B17D47">
        <w:rPr>
          <w:rFonts w:ascii="Arial" w:hAnsi="Arial" w:cs="Arial"/>
          <w:b/>
          <w:bCs/>
          <w:sz w:val="24"/>
          <w:szCs w:val="24"/>
        </w:rPr>
        <w:t>SOLICITUD DE A</w:t>
      </w:r>
      <w:r w:rsidRPr="002231AB" w:rsidR="00B17D47">
        <w:rPr>
          <w:rFonts w:ascii="Arial" w:hAnsi="Arial" w:cs="Arial"/>
          <w:b/>
          <w:bCs/>
          <w:sz w:val="24"/>
          <w:szCs w:val="24"/>
        </w:rPr>
        <w:t>YUDA PARA LA ORGANIZACIÓN DE CONGRESOS Y JORNADAS DE CARÁCTER CIENTÍFICO-TÉCNICO</w:t>
      </w:r>
    </w:p>
    <w:p w:rsidR="00C775A1" w:rsidRPr="002231AB">
      <w:pPr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Normal"/>
        <w:tblW w:w="9289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89"/>
        <w:gridCol w:w="2653"/>
        <w:gridCol w:w="1276"/>
        <w:gridCol w:w="2571"/>
      </w:tblGrid>
      <w:tr w:rsidTr="00B17D47">
        <w:tblPrEx>
          <w:tblW w:w="9289" w:type="dxa"/>
          <w:tblInd w:w="1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blHeader/>
        </w:trPr>
        <w:tc>
          <w:tcPr>
            <w:tcW w:w="9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5A1" w:rsidRPr="002231AB">
            <w:pPr>
              <w:jc w:val="center"/>
              <w:rPr>
                <w:rFonts w:ascii="Arial" w:hAnsi="Arial" w:cs="Arial"/>
              </w:rPr>
            </w:pPr>
            <w:r w:rsidRPr="002231AB">
              <w:rPr>
                <w:rFonts w:ascii="Arial" w:hAnsi="Arial" w:cs="Arial"/>
                <w:b/>
                <w:bCs/>
                <w:sz w:val="24"/>
                <w:szCs w:val="24"/>
              </w:rPr>
              <w:t>DATOS DEL SOLICITANTE</w:t>
            </w:r>
          </w:p>
        </w:tc>
      </w:tr>
      <w:tr w:rsidTr="00B17D47">
        <w:tblPrEx>
          <w:tblW w:w="9289" w:type="dxa"/>
          <w:tblInd w:w="1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A1" w:rsidRPr="002231AB">
            <w:pPr>
              <w:ind w:left="284"/>
              <w:rPr>
                <w:rFonts w:ascii="Arial" w:hAnsi="Arial" w:cs="Arial"/>
              </w:rPr>
            </w:pPr>
            <w:r w:rsidRPr="002231AB">
              <w:rPr>
                <w:rFonts w:ascii="Arial" w:hAnsi="Arial" w:cs="Arial"/>
                <w:sz w:val="24"/>
                <w:szCs w:val="24"/>
              </w:rPr>
              <w:t>Apellidos, Nombre</w:t>
            </w:r>
          </w:p>
        </w:tc>
        <w:tc>
          <w:tcPr>
            <w:tcW w:w="6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5A1" w:rsidRPr="002231A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B17D47">
        <w:tblPrEx>
          <w:tblW w:w="9289" w:type="dxa"/>
          <w:tblInd w:w="1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A1" w:rsidRPr="002231AB">
            <w:pPr>
              <w:ind w:left="284"/>
              <w:rPr>
                <w:rFonts w:ascii="Arial" w:hAnsi="Arial" w:cs="Arial"/>
              </w:rPr>
            </w:pPr>
            <w:r w:rsidRPr="002231AB">
              <w:rPr>
                <w:rFonts w:ascii="Arial" w:hAnsi="Arial" w:cs="Arial"/>
                <w:sz w:val="24"/>
                <w:szCs w:val="24"/>
              </w:rPr>
              <w:t>Categoría Profesional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A1" w:rsidRPr="002231A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A1" w:rsidRPr="002231AB">
            <w:pPr>
              <w:ind w:left="101"/>
              <w:rPr>
                <w:rFonts w:ascii="Arial" w:hAnsi="Arial" w:cs="Arial"/>
              </w:rPr>
            </w:pPr>
            <w:r w:rsidRPr="002231AB">
              <w:rPr>
                <w:rFonts w:ascii="Arial" w:hAnsi="Arial" w:cs="Arial"/>
                <w:sz w:val="24"/>
                <w:szCs w:val="24"/>
              </w:rPr>
              <w:t>NIF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5A1" w:rsidRPr="002231A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B17D47">
        <w:tblPrEx>
          <w:tblW w:w="9289" w:type="dxa"/>
          <w:tblInd w:w="1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A1" w:rsidRPr="002231AB">
            <w:pPr>
              <w:ind w:left="284"/>
              <w:rPr>
                <w:rFonts w:ascii="Arial" w:hAnsi="Arial" w:cs="Arial"/>
              </w:rPr>
            </w:pPr>
            <w:r w:rsidRPr="002231AB">
              <w:rPr>
                <w:rFonts w:ascii="Arial" w:hAnsi="Arial" w:cs="Arial"/>
                <w:sz w:val="24"/>
                <w:szCs w:val="24"/>
              </w:rPr>
              <w:t>Correo electrónico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A1" w:rsidRPr="002231A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A1" w:rsidRPr="002231AB">
            <w:pPr>
              <w:ind w:left="0" w:firstLine="101"/>
              <w:rPr>
                <w:rFonts w:ascii="Arial" w:hAnsi="Arial" w:cs="Arial"/>
              </w:rPr>
            </w:pPr>
            <w:r w:rsidRPr="002231AB">
              <w:rPr>
                <w:rFonts w:ascii="Arial" w:hAnsi="Arial" w:cs="Arial"/>
                <w:sz w:val="24"/>
                <w:szCs w:val="24"/>
              </w:rPr>
              <w:t>Teléfono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5A1" w:rsidRPr="002231A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75A1" w:rsidRPr="002231AB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Normal"/>
        <w:tblW w:w="9377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94"/>
        <w:gridCol w:w="1632"/>
        <w:gridCol w:w="2478"/>
        <w:gridCol w:w="2573"/>
      </w:tblGrid>
      <w:tr w:rsidTr="00B17D47">
        <w:tblPrEx>
          <w:tblW w:w="9377" w:type="dxa"/>
          <w:tblInd w:w="1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blHeader/>
        </w:trPr>
        <w:tc>
          <w:tcPr>
            <w:tcW w:w="9377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75A1" w:rsidRPr="002231AB">
            <w:pPr>
              <w:ind w:left="0"/>
              <w:jc w:val="center"/>
              <w:rPr>
                <w:rFonts w:ascii="Arial" w:hAnsi="Arial" w:cs="Arial"/>
              </w:rPr>
            </w:pPr>
            <w:r w:rsidRPr="002231AB">
              <w:rPr>
                <w:rFonts w:ascii="Arial" w:hAnsi="Arial" w:cs="Arial"/>
                <w:b/>
                <w:bCs/>
                <w:sz w:val="24"/>
                <w:szCs w:val="24"/>
                <w:lang w:eastAsia="es-ES_tradnl"/>
              </w:rPr>
              <w:t>DATOS DE LA ACTIVIDAD CIENTÍFICA</w:t>
            </w:r>
          </w:p>
        </w:tc>
      </w:tr>
      <w:tr w:rsidTr="007D4056">
        <w:tblPrEx>
          <w:tblW w:w="9377" w:type="dxa"/>
          <w:tblInd w:w="1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A1" w:rsidRPr="002231AB">
            <w:pPr>
              <w:ind w:left="0"/>
              <w:jc w:val="left"/>
              <w:rPr>
                <w:rFonts w:ascii="Arial" w:hAnsi="Arial" w:cs="Arial"/>
              </w:rPr>
            </w:pPr>
            <w:r w:rsidRPr="002231AB">
              <w:rPr>
                <w:rFonts w:ascii="Arial" w:hAnsi="Arial" w:cs="Arial"/>
                <w:sz w:val="24"/>
                <w:szCs w:val="24"/>
                <w:lang w:eastAsia="es-ES_tradnl"/>
              </w:rPr>
              <w:t>Nombre Congreso</w:t>
            </w:r>
            <w:r w:rsidR="006C6D80">
              <w:rPr>
                <w:rFonts w:ascii="Arial" w:hAnsi="Arial" w:cs="Arial"/>
                <w:sz w:val="24"/>
                <w:szCs w:val="24"/>
                <w:lang w:eastAsia="es-ES_tradnl"/>
              </w:rPr>
              <w:t xml:space="preserve"> / </w:t>
            </w:r>
            <w:r w:rsidR="006C6D80">
              <w:rPr>
                <w:rFonts w:ascii="Arial" w:hAnsi="Arial" w:cs="Arial"/>
                <w:sz w:val="24"/>
                <w:szCs w:val="24"/>
                <w:lang w:eastAsia="es-ES_tradnl"/>
              </w:rPr>
              <w:t>Jornada</w:t>
            </w:r>
          </w:p>
        </w:tc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A1" w:rsidRPr="002231AB">
            <w:pPr>
              <w:ind w:left="0"/>
              <w:jc w:val="left"/>
              <w:rPr>
                <w:rFonts w:ascii="Arial" w:hAnsi="Arial" w:cs="Arial"/>
                <w:sz w:val="24"/>
                <w:szCs w:val="24"/>
                <w:lang w:eastAsia="es-ES_tradnl"/>
              </w:rPr>
            </w:pPr>
          </w:p>
        </w:tc>
      </w:tr>
      <w:tr w:rsidTr="007D4056">
        <w:tblPrEx>
          <w:tblW w:w="9377" w:type="dxa"/>
          <w:tblInd w:w="1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80" w:rsidRPr="002231AB">
            <w:pPr>
              <w:ind w:left="0"/>
              <w:jc w:val="left"/>
              <w:rPr>
                <w:rFonts w:ascii="Arial" w:hAnsi="Arial" w:cs="Arial"/>
                <w:sz w:val="24"/>
                <w:szCs w:val="24"/>
                <w:lang w:eastAsia="es-ES_tradnl"/>
              </w:rPr>
            </w:pPr>
            <w:r>
              <w:rPr>
                <w:rFonts w:ascii="Arial" w:hAnsi="Arial" w:cs="Arial"/>
                <w:sz w:val="24"/>
                <w:szCs w:val="24"/>
                <w:lang w:eastAsia="es-ES_tradnl"/>
              </w:rPr>
              <w:t>Miembros del ILA participantes en el comité organizador</w:t>
            </w:r>
          </w:p>
        </w:tc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80" w:rsidRPr="002231AB">
            <w:pPr>
              <w:ind w:left="0"/>
              <w:jc w:val="left"/>
              <w:rPr>
                <w:rFonts w:ascii="Arial" w:hAnsi="Arial" w:cs="Arial"/>
                <w:sz w:val="24"/>
                <w:szCs w:val="24"/>
                <w:lang w:eastAsia="es-ES_tradnl"/>
              </w:rPr>
            </w:pPr>
          </w:p>
        </w:tc>
      </w:tr>
      <w:tr w:rsidTr="007D4056">
        <w:tblPrEx>
          <w:tblW w:w="9377" w:type="dxa"/>
          <w:tblInd w:w="1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56">
            <w:pPr>
              <w:ind w:left="0"/>
              <w:jc w:val="left"/>
              <w:rPr>
                <w:rFonts w:ascii="Arial" w:hAnsi="Arial" w:cs="Arial"/>
                <w:sz w:val="24"/>
                <w:szCs w:val="24"/>
                <w:lang w:eastAsia="es-ES_tradnl"/>
              </w:rPr>
            </w:pPr>
            <w:r>
              <w:rPr>
                <w:rFonts w:ascii="Arial" w:hAnsi="Arial" w:cs="Arial"/>
                <w:sz w:val="24"/>
                <w:szCs w:val="24"/>
                <w:lang w:eastAsia="es-ES_tradnl"/>
              </w:rPr>
              <w:t>Carácter nacional/internacional</w:t>
            </w:r>
          </w:p>
        </w:tc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56" w:rsidRPr="002231AB">
            <w:pPr>
              <w:ind w:left="0"/>
              <w:jc w:val="left"/>
              <w:rPr>
                <w:rFonts w:ascii="Arial" w:hAnsi="Arial" w:cs="Arial"/>
                <w:sz w:val="24"/>
                <w:szCs w:val="24"/>
                <w:lang w:eastAsia="es-ES_tradnl"/>
              </w:rPr>
            </w:pPr>
          </w:p>
        </w:tc>
      </w:tr>
      <w:tr w:rsidTr="007D4056">
        <w:tblPrEx>
          <w:tblW w:w="9377" w:type="dxa"/>
          <w:tblInd w:w="1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A1" w:rsidRPr="002231AB">
            <w:pPr>
              <w:ind w:left="0"/>
              <w:jc w:val="left"/>
              <w:rPr>
                <w:rFonts w:ascii="Arial" w:hAnsi="Arial" w:cs="Arial"/>
              </w:rPr>
            </w:pPr>
            <w:r w:rsidRPr="002231AB">
              <w:rPr>
                <w:rFonts w:ascii="Arial" w:hAnsi="Arial" w:cs="Arial"/>
                <w:sz w:val="24"/>
                <w:szCs w:val="24"/>
                <w:lang w:eastAsia="es-ES_tradnl"/>
              </w:rPr>
              <w:t xml:space="preserve">Ciudad de </w:t>
            </w:r>
            <w:r w:rsidR="006C6D80">
              <w:rPr>
                <w:rFonts w:ascii="Arial" w:hAnsi="Arial" w:cs="Arial"/>
                <w:sz w:val="24"/>
                <w:szCs w:val="24"/>
                <w:lang w:eastAsia="es-ES_tradnl"/>
              </w:rPr>
              <w:t>c</w:t>
            </w:r>
            <w:r w:rsidRPr="002231AB">
              <w:rPr>
                <w:rFonts w:ascii="Arial" w:hAnsi="Arial" w:cs="Arial"/>
                <w:sz w:val="24"/>
                <w:szCs w:val="24"/>
                <w:lang w:eastAsia="es-ES_tradnl"/>
              </w:rPr>
              <w:t>elebración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A1" w:rsidRPr="002231AB">
            <w:pPr>
              <w:ind w:left="0"/>
              <w:jc w:val="left"/>
              <w:rPr>
                <w:rFonts w:ascii="Arial" w:hAnsi="Arial" w:cs="Arial"/>
                <w:sz w:val="24"/>
                <w:szCs w:val="24"/>
                <w:lang w:eastAsia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.15pt;height:1.15pt" filled="t" stroked="f">
                  <v:fill color2="black"/>
                  <v:imagedata r:id="rId4" o:title=""/>
                </v:shape>
              </w:pic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pict>
                <v:shape id="_x0000_i1028" type="#_x0000_t75" style="width:1.15pt;height:1.15pt" filled="t" stroked="f">
                  <v:fill color2="black"/>
                  <v:imagedata r:id="rId4" o:title=""/>
                </v:shape>
              </w:pic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A1" w:rsidRPr="002231AB">
            <w:pPr>
              <w:ind w:left="0"/>
              <w:jc w:val="left"/>
              <w:rPr>
                <w:rFonts w:ascii="Arial" w:hAnsi="Arial" w:cs="Arial"/>
              </w:rPr>
            </w:pPr>
            <w:r w:rsidRPr="002231AB">
              <w:rPr>
                <w:rFonts w:ascii="Arial" w:hAnsi="Arial" w:cs="Arial"/>
                <w:sz w:val="24"/>
                <w:szCs w:val="24"/>
                <w:lang w:eastAsia="es-ES_tradnl"/>
              </w:rPr>
              <w:t>País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A1" w:rsidRPr="002231AB">
            <w:pPr>
              <w:ind w:left="0"/>
              <w:jc w:val="left"/>
              <w:rPr>
                <w:rFonts w:ascii="Arial" w:hAnsi="Arial" w:cs="Arial"/>
                <w:sz w:val="24"/>
                <w:szCs w:val="24"/>
                <w:lang w:eastAsia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pict>
                <v:shape id="_x0000_i1029" type="#_x0000_t75" style="width:1.15pt;height:1.15pt" filled="t" stroked="f">
                  <v:fill color2="black"/>
                  <v:imagedata r:id="rId4" o:title=""/>
                </v:shape>
              </w:pict>
            </w:r>
          </w:p>
        </w:tc>
      </w:tr>
      <w:tr w:rsidTr="007D4056">
        <w:tblPrEx>
          <w:tblW w:w="9377" w:type="dxa"/>
          <w:tblInd w:w="1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A1" w:rsidRPr="002231AB">
            <w:pPr>
              <w:ind w:left="0"/>
              <w:jc w:val="left"/>
              <w:rPr>
                <w:rFonts w:ascii="Arial" w:hAnsi="Arial" w:cs="Arial"/>
              </w:rPr>
            </w:pPr>
            <w:r w:rsidRPr="002231AB">
              <w:rPr>
                <w:rFonts w:ascii="Arial" w:hAnsi="Arial" w:cs="Arial"/>
                <w:sz w:val="24"/>
                <w:szCs w:val="24"/>
                <w:lang w:eastAsia="es-ES_tradnl"/>
              </w:rPr>
              <w:t xml:space="preserve">Fecha comienzo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A1" w:rsidRPr="002231AB">
            <w:pPr>
              <w:ind w:left="0"/>
              <w:jc w:val="left"/>
              <w:rPr>
                <w:rFonts w:ascii="Arial" w:hAnsi="Arial" w:cs="Arial"/>
                <w:sz w:val="24"/>
                <w:szCs w:val="24"/>
                <w:lang w:eastAsia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pict>
                <v:shape id="_x0000_i1030" type="#_x0000_t75" style="width:1.15pt;height:1.15pt" filled="t" stroked="f">
                  <v:fill color2="black"/>
                  <v:imagedata r:id="rId4" o:title=""/>
                </v:shape>
              </w:pic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A1" w:rsidRPr="002231AB">
            <w:pPr>
              <w:ind w:left="0"/>
              <w:jc w:val="left"/>
              <w:rPr>
                <w:rFonts w:ascii="Arial" w:hAnsi="Arial" w:cs="Arial"/>
              </w:rPr>
            </w:pPr>
            <w:r w:rsidRPr="002231AB">
              <w:rPr>
                <w:rFonts w:ascii="Arial" w:hAnsi="Arial" w:cs="Arial"/>
                <w:sz w:val="24"/>
                <w:szCs w:val="24"/>
                <w:lang w:eastAsia="es-ES_tradnl"/>
              </w:rPr>
              <w:t xml:space="preserve">Fecha finalización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A1" w:rsidRPr="002231AB">
            <w:pPr>
              <w:ind w:left="0"/>
              <w:jc w:val="left"/>
              <w:rPr>
                <w:rFonts w:ascii="Arial" w:hAnsi="Arial" w:cs="Arial"/>
                <w:sz w:val="24"/>
                <w:szCs w:val="24"/>
                <w:lang w:eastAsia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pict>
                <v:shape id="_x0000_i1031" type="#_x0000_t75" style="width:1.15pt;height:1.15pt" filled="t" stroked="f">
                  <v:fill color2="black"/>
                  <v:imagedata r:id="rId4" o:title=""/>
                </v:shape>
              </w:pict>
            </w:r>
          </w:p>
        </w:tc>
      </w:tr>
      <w:tr w:rsidTr="007D4056">
        <w:tblPrEx>
          <w:tblW w:w="9377" w:type="dxa"/>
          <w:tblInd w:w="1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DDE" w:rsidRPr="002231AB">
            <w:pPr>
              <w:ind w:left="0"/>
              <w:jc w:val="left"/>
              <w:rPr>
                <w:rFonts w:ascii="Arial" w:hAnsi="Arial" w:cs="Arial"/>
                <w:sz w:val="24"/>
                <w:szCs w:val="24"/>
                <w:lang w:eastAsia="es-ES_tradnl"/>
              </w:rPr>
            </w:pPr>
            <w:r>
              <w:rPr>
                <w:rFonts w:ascii="Arial" w:hAnsi="Arial" w:cs="Arial"/>
                <w:sz w:val="24"/>
                <w:szCs w:val="24"/>
                <w:lang w:eastAsia="es-ES_tradnl"/>
              </w:rPr>
              <w:t>Nº Sesiones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DDE" w:rsidRPr="002231AB">
            <w:pPr>
              <w:ind w:left="0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DDE" w:rsidRPr="002231AB">
            <w:pPr>
              <w:ind w:left="0"/>
              <w:jc w:val="left"/>
              <w:rPr>
                <w:rFonts w:ascii="Arial" w:hAnsi="Arial" w:cs="Arial"/>
                <w:sz w:val="24"/>
                <w:szCs w:val="24"/>
                <w:lang w:eastAsia="es-ES_tradnl"/>
              </w:rPr>
            </w:pPr>
            <w:r>
              <w:rPr>
                <w:rFonts w:ascii="Arial" w:hAnsi="Arial" w:cs="Arial"/>
                <w:sz w:val="24"/>
                <w:szCs w:val="24"/>
                <w:lang w:eastAsia="es-ES_tradnl"/>
              </w:rPr>
              <w:t>Nº asistentes previstos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DDE" w:rsidRPr="002231AB">
            <w:pPr>
              <w:ind w:left="0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C775A1" w:rsidRPr="002231AB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Normal"/>
        <w:tblW w:w="9289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9"/>
        <w:gridCol w:w="8580"/>
      </w:tblGrid>
      <w:tr w:rsidTr="006C6D80">
        <w:tblPrEx>
          <w:tblW w:w="9289" w:type="dxa"/>
          <w:tblInd w:w="1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blHeader/>
        </w:trPr>
        <w:tc>
          <w:tcPr>
            <w:tcW w:w="9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31AB" w:rsidR="00C775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DOCUMENTACIÓN ADJUNTA REQUERIDA </w:t>
            </w:r>
          </w:p>
          <w:p w:rsidR="00C775A1" w:rsidRPr="002231AB">
            <w:pPr>
              <w:jc w:val="center"/>
              <w:rPr>
                <w:rFonts w:ascii="Arial" w:hAnsi="Arial" w:cs="Arial"/>
              </w:rPr>
            </w:pPr>
            <w:r w:rsidRPr="002231AB">
              <w:rPr>
                <w:rFonts w:ascii="Arial" w:hAnsi="Arial" w:cs="Arial"/>
                <w:b/>
                <w:bCs/>
                <w:sz w:val="24"/>
                <w:szCs w:val="24"/>
              </w:rPr>
              <w:t>(Consulte las bases de la</w:t>
            </w:r>
            <w:r w:rsidRPr="002231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convocatoria para saber qué archivos adjuntar)</w:t>
            </w:r>
          </w:p>
        </w:tc>
      </w:tr>
      <w:tr w:rsidTr="006C6D80">
        <w:tblPrEx>
          <w:tblW w:w="9289" w:type="dxa"/>
          <w:tblInd w:w="1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A1" w:rsidRPr="002231AB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5A1" w:rsidRPr="002231AB">
            <w:pPr>
              <w:rPr>
                <w:rFonts w:ascii="Arial" w:hAnsi="Arial" w:cs="Arial"/>
                <w:sz w:val="24"/>
                <w:szCs w:val="24"/>
              </w:rPr>
            </w:pPr>
            <w:r w:rsidR="006C6D80">
              <w:rPr>
                <w:rFonts w:ascii="Arial" w:hAnsi="Arial" w:cs="Arial"/>
                <w:sz w:val="24"/>
                <w:szCs w:val="24"/>
                <w:lang w:val="es-ES"/>
              </w:rPr>
              <w:t>Interés científico de la actividad propuesta</w:t>
            </w:r>
          </w:p>
        </w:tc>
      </w:tr>
      <w:tr w:rsidTr="006C6D80">
        <w:tblPrEx>
          <w:tblW w:w="9289" w:type="dxa"/>
          <w:tblInd w:w="1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A1" w:rsidRPr="002231A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5A1" w:rsidRPr="002231AB">
            <w:pPr>
              <w:rPr>
                <w:rFonts w:ascii="Arial" w:hAnsi="Arial" w:cs="Arial"/>
                <w:sz w:val="24"/>
                <w:szCs w:val="24"/>
              </w:rPr>
            </w:pPr>
            <w:r w:rsidR="006C6D80">
              <w:rPr>
                <w:rFonts w:ascii="Arial" w:hAnsi="Arial" w:cs="Arial"/>
                <w:sz w:val="24"/>
                <w:szCs w:val="24"/>
                <w:lang w:val="es-ES"/>
              </w:rPr>
              <w:t>Memoria justificativa de la actividad</w:t>
            </w:r>
          </w:p>
        </w:tc>
      </w:tr>
      <w:tr w:rsidTr="006C6D80">
        <w:tblPrEx>
          <w:tblW w:w="9289" w:type="dxa"/>
          <w:tblInd w:w="1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A1" w:rsidRPr="002231A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5A1" w:rsidRPr="002231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="006C6D80">
              <w:rPr>
                <w:rFonts w:ascii="Arial" w:hAnsi="Arial" w:cs="Arial"/>
                <w:sz w:val="24"/>
                <w:szCs w:val="24"/>
                <w:lang w:val="es-ES"/>
              </w:rPr>
              <w:t>Presupuesto detallado de los gastos de la actividad</w:t>
            </w:r>
          </w:p>
        </w:tc>
      </w:tr>
      <w:tr w:rsidTr="006C6D80">
        <w:tblPrEx>
          <w:tblW w:w="9289" w:type="dxa"/>
          <w:tblInd w:w="1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B14" w:rsidRPr="002231A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B1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Programa provisional del evento</w:t>
            </w:r>
          </w:p>
        </w:tc>
      </w:tr>
    </w:tbl>
    <w:p w:rsidR="00C775A1" w:rsidRPr="002231AB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>
      <w:headerReference w:type="default" r:id="rId5"/>
      <w:footerReference w:type="default" r:id="rId6"/>
      <w:pgSz w:w="11906" w:h="16838"/>
      <w:pgMar w:top="1417" w:right="1701" w:bottom="1417" w:left="1701" w:header="708" w:footer="720" w:gutter="0"/>
      <w:pgNumType w:start="16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55 Roman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84E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Pr="003A3CE6" w:rsidR="003A3CE6">
      <w:rPr>
        <w:noProof/>
        <w:lang w:val="es-ES"/>
      </w:rPr>
      <w:t>17</w:t>
    </w:r>
    <w:r>
      <w:fldChar w:fldCharType="end"/>
    </w:r>
  </w:p>
  <w:p w:rsidR="00E0184E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0" w:type="auto"/>
      <w:tblLook w:val="04A0"/>
    </w:tblPr>
    <w:tblGrid>
      <w:gridCol w:w="6403"/>
      <w:gridCol w:w="2169"/>
    </w:tblGrid>
    <w:tr w:rsidTr="00DE48D6">
      <w:tblPrEx>
        <w:tblW w:w="0" w:type="auto"/>
        <w:tblLook w:val="04A0"/>
      </w:tblPrEx>
      <w:trPr>
        <w:trHeight w:val="257"/>
      </w:trPr>
      <w:tc>
        <w:tcPr>
          <w:tcW w:w="6403" w:type="dxa"/>
          <w:shd w:val="clear" w:color="auto" w:fill="auto"/>
        </w:tcPr>
        <w:p w:rsidR="00BB3A8D" w:rsidP="00FD11A1">
          <w:pPr>
            <w:pStyle w:val="Header"/>
            <w:ind w:left="0"/>
            <w:jc w:val="center"/>
            <w:rPr>
              <w:rFonts w:cs="Arial"/>
              <w:noProof/>
              <w:color w:val="FF0000"/>
              <w:sz w:val="24"/>
              <w:lang w:val="es-ES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width:265.09pt;height:72.81pt" stroked="f">
                <v:imagedata r:id="rId1" o:title=""/>
              </v:shape>
            </w:pict>
          </w:r>
        </w:p>
        <w:p w:rsidR="00DE48D6" w:rsidRPr="00DE48D6" w:rsidP="00DE48D6">
          <w:pPr>
            <w:jc w:val="center"/>
          </w:pPr>
        </w:p>
      </w:tc>
      <w:tc>
        <w:tcPr>
          <w:tcW w:w="2169" w:type="dxa"/>
          <w:shd w:val="clear" w:color="auto" w:fill="auto"/>
        </w:tcPr>
        <w:p w:rsidR="00BB3A8D" w:rsidP="00FD11A1">
          <w:pPr>
            <w:snapToGrid w:val="0"/>
            <w:ind w:left="0"/>
            <w:jc w:val="left"/>
          </w:pPr>
          <w:r w:rsidRPr="00FD11A1">
            <w:rPr>
              <w:rFonts w:ascii="Arial Unicode MS" w:eastAsia="Arial Unicode MS" w:hAnsi="Arial Unicode MS" w:cs="Arial Unicode MS"/>
              <w:bCs/>
              <w:color w:val="005673"/>
              <w:spacing w:val="-3"/>
              <w:sz w:val="16"/>
              <w:szCs w:val="16"/>
            </w:rPr>
            <w:t xml:space="preserve">Avda. Duque de Nájera,16, </w:t>
          </w:r>
        </w:p>
        <w:p w:rsidR="00BB3A8D" w:rsidRPr="00FD11A1" w:rsidP="00FD11A1">
          <w:pPr>
            <w:snapToGrid w:val="0"/>
            <w:ind w:left="0"/>
            <w:jc w:val="left"/>
            <w:rPr>
              <w:rFonts w:ascii="Arial Unicode MS" w:eastAsia="Arial Unicode MS" w:hAnsi="Arial Unicode MS" w:cs="Arial Unicode MS"/>
              <w:bCs/>
              <w:color w:val="005673"/>
              <w:spacing w:val="-3"/>
              <w:sz w:val="16"/>
              <w:szCs w:val="16"/>
            </w:rPr>
          </w:pPr>
          <w:r w:rsidRPr="00FD11A1">
            <w:rPr>
              <w:rFonts w:ascii="Arial Unicode MS" w:eastAsia="Arial Unicode MS" w:hAnsi="Arial Unicode MS" w:cs="Arial Unicode MS"/>
              <w:bCs/>
              <w:color w:val="005673"/>
              <w:spacing w:val="-3"/>
              <w:sz w:val="16"/>
              <w:szCs w:val="16"/>
            </w:rPr>
            <w:t xml:space="preserve">Edificio Simón Bolívar, </w:t>
          </w:r>
        </w:p>
        <w:p w:rsidR="00BB3A8D" w:rsidRPr="00FD11A1" w:rsidP="00FD11A1">
          <w:pPr>
            <w:snapToGrid w:val="0"/>
            <w:ind w:left="0"/>
            <w:jc w:val="left"/>
            <w:rPr>
              <w:rFonts w:ascii="Arial Unicode MS" w:eastAsia="Arial Unicode MS" w:hAnsi="Arial Unicode MS" w:cs="Arial Unicode MS"/>
              <w:bCs/>
              <w:color w:val="005673"/>
              <w:spacing w:val="-3"/>
              <w:sz w:val="16"/>
              <w:szCs w:val="16"/>
            </w:rPr>
          </w:pPr>
          <w:r w:rsidRPr="00FD11A1">
            <w:rPr>
              <w:rFonts w:ascii="Arial Unicode MS" w:eastAsia="Arial Unicode MS" w:hAnsi="Arial Unicode MS" w:cs="Arial Unicode MS"/>
              <w:bCs/>
              <w:color w:val="005673"/>
              <w:spacing w:val="-3"/>
              <w:sz w:val="16"/>
              <w:szCs w:val="16"/>
            </w:rPr>
            <w:t>2ª planta. 11002 Cádiz</w:t>
          </w:r>
        </w:p>
        <w:p w:rsidR="00BB3A8D" w:rsidP="00FD11A1">
          <w:pPr>
            <w:snapToGrid w:val="0"/>
            <w:ind w:left="0"/>
            <w:jc w:val="left"/>
          </w:pPr>
          <w:hyperlink r:id="rId2" w:history="1">
            <w:r w:rsidRPr="00FD11A1">
              <w:rPr>
                <w:rStyle w:val="Hyperlink"/>
                <w:rFonts w:ascii="Arial Unicode MS" w:eastAsia="Arial Unicode MS" w:hAnsi="Arial Unicode MS" w:cs="Arial Unicode MS"/>
                <w:bCs/>
                <w:color w:val="005673"/>
                <w:spacing w:val="-3"/>
                <w:sz w:val="16"/>
                <w:szCs w:val="16"/>
              </w:rPr>
              <w:t>ila@uca.es</w:t>
            </w:r>
          </w:hyperlink>
        </w:p>
        <w:p w:rsidR="00BB3A8D" w:rsidP="00FD11A1">
          <w:pPr>
            <w:pStyle w:val="Header"/>
            <w:ind w:left="0"/>
          </w:pPr>
          <w:hyperlink r:id="rId3" w:history="1">
            <w:r w:rsidRPr="00FD11A1">
              <w:rPr>
                <w:rStyle w:val="Hyperlink"/>
                <w:rFonts w:ascii="Arial Unicode MS" w:eastAsia="Arial Unicode MS" w:hAnsi="Arial Unicode MS" w:cs="Arial Unicode MS"/>
                <w:bCs/>
                <w:color w:val="005673"/>
                <w:spacing w:val="-3"/>
                <w:sz w:val="16"/>
                <w:szCs w:val="16"/>
              </w:rPr>
              <w:t>http://ila.uca.es/</w:t>
            </w:r>
          </w:hyperlink>
        </w:p>
      </w:tc>
    </w:tr>
  </w:tbl>
  <w:p w:rsidR="00C775A1" w:rsidP="00BB3A8D">
    <w:pPr>
      <w:pStyle w:val="Header"/>
      <w:jc w:val="center"/>
    </w:pPr>
  </w:p>
  <w:p w:rsidR="00C775A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18pt" o:bullet="t" filled="t" stroked="f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  <w:sz w:val="24"/>
        <w:szCs w:val="24"/>
        <w:lang w:eastAsia="es-ES_tradn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  <w:lang w:eastAsia="es-ES_tradn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20"/>
        <w:szCs w:val="20"/>
        <w:lang w:eastAsia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  <w:color w:val="auto"/>
        <w:sz w:val="20"/>
        <w:szCs w:val="20"/>
        <w:lang w:eastAsia="es-ES_tradnl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  <w:lang w:eastAsia="es-ES_tradn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  <w:color w:val="auto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  <w:sz w:val="24"/>
        <w:szCs w:val="24"/>
        <w:lang w:eastAsia="es-ES_tradn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color w:val="auto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Symbol" w:hint="default"/>
        <w:sz w:val="24"/>
        <w:szCs w:val="24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  <w:lang w:eastAsia="es-ES_tradnl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  <w:sz w:val="20"/>
        <w:szCs w:val="20"/>
        <w:lang w:eastAsia="es-ES_tradnl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  <w:color w:val="auto"/>
      </w:rPr>
    </w:lvl>
  </w:abstractNum>
  <w:abstractNum w:abstractNumId="24">
    <w:nsid w:val="02233A67"/>
    <w:multiLevelType w:val="hybridMultilevel"/>
    <w:tmpl w:val="CA489F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2522775"/>
    <w:multiLevelType w:val="hybridMultilevel"/>
    <w:tmpl w:val="BBB2153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02837B56"/>
    <w:multiLevelType w:val="hybridMultilevel"/>
    <w:tmpl w:val="CAC0B96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0B4B7F58"/>
    <w:multiLevelType w:val="hybridMultilevel"/>
    <w:tmpl w:val="63A06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C0B3CDB"/>
    <w:multiLevelType w:val="hybridMultilevel"/>
    <w:tmpl w:val="BA76F84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0CCE61EF"/>
    <w:multiLevelType w:val="hybridMultilevel"/>
    <w:tmpl w:val="915289F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0DB636BA"/>
    <w:multiLevelType w:val="hybridMultilevel"/>
    <w:tmpl w:val="7A9C58D2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0FC10F33"/>
    <w:multiLevelType w:val="hybridMultilevel"/>
    <w:tmpl w:val="9C7A816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12847526"/>
    <w:multiLevelType w:val="hybridMultilevel"/>
    <w:tmpl w:val="0D887444"/>
    <w:lvl w:ilvl="0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>
    <w:nsid w:val="13D4674D"/>
    <w:multiLevelType w:val="hybridMultilevel"/>
    <w:tmpl w:val="F9AA7E1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1A980069"/>
    <w:multiLevelType w:val="multilevel"/>
    <w:tmpl w:val="22D4A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1CB21206"/>
    <w:multiLevelType w:val="hybridMultilevel"/>
    <w:tmpl w:val="574C9708"/>
    <w:lvl w:ilvl="0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6">
    <w:nsid w:val="2033010F"/>
    <w:multiLevelType w:val="hybridMultilevel"/>
    <w:tmpl w:val="9046622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21D53045"/>
    <w:multiLevelType w:val="multilevel"/>
    <w:tmpl w:val="CE5A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  <w:lang w:eastAsia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  <w:lang w:eastAsia="es-ES_tradnl"/>
      </w:rPr>
    </w:lvl>
  </w:abstractNum>
  <w:abstractNum w:abstractNumId="38">
    <w:nsid w:val="24AD305B"/>
    <w:multiLevelType w:val="hybridMultilevel"/>
    <w:tmpl w:val="9CA848BA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26605EDB"/>
    <w:multiLevelType w:val="hybridMultilevel"/>
    <w:tmpl w:val="9DD0BF2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26B6526A"/>
    <w:multiLevelType w:val="hybridMultilevel"/>
    <w:tmpl w:val="00841D3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29B25439"/>
    <w:multiLevelType w:val="hybridMultilevel"/>
    <w:tmpl w:val="91922DA4"/>
    <w:lvl w:ilvl="0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>
    <w:nsid w:val="2F633343"/>
    <w:multiLevelType w:val="hybridMultilevel"/>
    <w:tmpl w:val="C1F21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4BA0D6F"/>
    <w:multiLevelType w:val="hybridMultilevel"/>
    <w:tmpl w:val="0B8AF3E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368135CF"/>
    <w:multiLevelType w:val="hybridMultilevel"/>
    <w:tmpl w:val="EAB24428"/>
    <w:lvl w:ilvl="0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5">
    <w:nsid w:val="47333F5E"/>
    <w:multiLevelType w:val="multilevel"/>
    <w:tmpl w:val="C5E42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6">
    <w:nsid w:val="4CD6715B"/>
    <w:multiLevelType w:val="hybridMultilevel"/>
    <w:tmpl w:val="582E62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59A29F3"/>
    <w:multiLevelType w:val="hybridMultilevel"/>
    <w:tmpl w:val="FB9C1A0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57441009"/>
    <w:multiLevelType w:val="hybridMultilevel"/>
    <w:tmpl w:val="AAC6DF98"/>
    <w:lvl w:ilvl="0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9">
    <w:nsid w:val="5BF92522"/>
    <w:multiLevelType w:val="hybridMultilevel"/>
    <w:tmpl w:val="9FBEC63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638A63F5"/>
    <w:multiLevelType w:val="hybridMultilevel"/>
    <w:tmpl w:val="D618F7F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1">
    <w:nsid w:val="6C7355B2"/>
    <w:multiLevelType w:val="hybridMultilevel"/>
    <w:tmpl w:val="9CB2E1C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6CDE504E"/>
    <w:multiLevelType w:val="hybridMultilevel"/>
    <w:tmpl w:val="F860303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73EE5068"/>
    <w:multiLevelType w:val="hybridMultilevel"/>
    <w:tmpl w:val="E7568E8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75120561"/>
    <w:multiLevelType w:val="hybridMultilevel"/>
    <w:tmpl w:val="17B839F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787E3D5D"/>
    <w:multiLevelType w:val="hybridMultilevel"/>
    <w:tmpl w:val="2DC66A9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7E6F3F81"/>
    <w:multiLevelType w:val="hybridMultilevel"/>
    <w:tmpl w:val="2AA0B9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4"/>
  </w:num>
  <w:num w:numId="4">
    <w:abstractNumId w:val="37"/>
  </w:num>
  <w:num w:numId="5">
    <w:abstractNumId w:val="31"/>
  </w:num>
  <w:num w:numId="6">
    <w:abstractNumId w:val="53"/>
  </w:num>
  <w:num w:numId="7">
    <w:abstractNumId w:val="25"/>
  </w:num>
  <w:num w:numId="8">
    <w:abstractNumId w:val="51"/>
  </w:num>
  <w:num w:numId="9">
    <w:abstractNumId w:val="41"/>
  </w:num>
  <w:num w:numId="10">
    <w:abstractNumId w:val="50"/>
  </w:num>
  <w:num w:numId="11">
    <w:abstractNumId w:val="28"/>
  </w:num>
  <w:num w:numId="12">
    <w:abstractNumId w:val="39"/>
  </w:num>
  <w:num w:numId="13">
    <w:abstractNumId w:val="47"/>
  </w:num>
  <w:num w:numId="14">
    <w:abstractNumId w:val="29"/>
  </w:num>
  <w:num w:numId="15">
    <w:abstractNumId w:val="34"/>
  </w:num>
  <w:num w:numId="16">
    <w:abstractNumId w:val="32"/>
  </w:num>
  <w:num w:numId="17">
    <w:abstractNumId w:val="27"/>
  </w:num>
  <w:num w:numId="18">
    <w:abstractNumId w:val="38"/>
  </w:num>
  <w:num w:numId="19">
    <w:abstractNumId w:val="43"/>
  </w:num>
  <w:num w:numId="20">
    <w:abstractNumId w:val="26"/>
  </w:num>
  <w:num w:numId="21">
    <w:abstractNumId w:val="33"/>
  </w:num>
  <w:num w:numId="22">
    <w:abstractNumId w:val="52"/>
  </w:num>
  <w:num w:numId="23">
    <w:abstractNumId w:val="44"/>
  </w:num>
  <w:num w:numId="24">
    <w:abstractNumId w:val="55"/>
  </w:num>
  <w:num w:numId="25">
    <w:abstractNumId w:val="36"/>
  </w:num>
  <w:num w:numId="26">
    <w:abstractNumId w:val="45"/>
  </w:num>
  <w:num w:numId="27">
    <w:abstractNumId w:val="48"/>
  </w:num>
  <w:num w:numId="28">
    <w:abstractNumId w:val="35"/>
  </w:num>
  <w:num w:numId="29">
    <w:abstractNumId w:val="54"/>
  </w:num>
  <w:num w:numId="30">
    <w:abstractNumId w:val="49"/>
  </w:num>
  <w:num w:numId="31">
    <w:abstractNumId w:val="40"/>
  </w:num>
  <w:num w:numId="32">
    <w:abstractNumId w:val="56"/>
  </w:num>
  <w:num w:numId="33">
    <w:abstractNumId w:val="42"/>
  </w:num>
  <w:num w:numId="34">
    <w:abstractNumId w:val="30"/>
  </w:num>
  <w:num w:numId="35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isplayBackgroundShape/>
  <w:embedSystemFonts/>
  <w:stylePaneFormatFilter w:val="000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EmbedSmartTags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698"/>
    <w:rsid w:val="00023A13"/>
    <w:rsid w:val="00027B8F"/>
    <w:rsid w:val="000509E0"/>
    <w:rsid w:val="000B28C3"/>
    <w:rsid w:val="000B4070"/>
    <w:rsid w:val="00110055"/>
    <w:rsid w:val="00116FE5"/>
    <w:rsid w:val="00137221"/>
    <w:rsid w:val="001378E0"/>
    <w:rsid w:val="00140540"/>
    <w:rsid w:val="00147A54"/>
    <w:rsid w:val="00150B5A"/>
    <w:rsid w:val="00176268"/>
    <w:rsid w:val="00192EC6"/>
    <w:rsid w:val="00193D68"/>
    <w:rsid w:val="001B047A"/>
    <w:rsid w:val="001C2BCD"/>
    <w:rsid w:val="001D339D"/>
    <w:rsid w:val="001E5FE3"/>
    <w:rsid w:val="001F510F"/>
    <w:rsid w:val="002231AB"/>
    <w:rsid w:val="0025189D"/>
    <w:rsid w:val="00253484"/>
    <w:rsid w:val="00270FE1"/>
    <w:rsid w:val="002854DA"/>
    <w:rsid w:val="002A3086"/>
    <w:rsid w:val="002A5933"/>
    <w:rsid w:val="002A6FD5"/>
    <w:rsid w:val="002B7A1F"/>
    <w:rsid w:val="002C6802"/>
    <w:rsid w:val="002F0F72"/>
    <w:rsid w:val="00305F7D"/>
    <w:rsid w:val="00316072"/>
    <w:rsid w:val="003174C6"/>
    <w:rsid w:val="00321416"/>
    <w:rsid w:val="00323ECF"/>
    <w:rsid w:val="003275DE"/>
    <w:rsid w:val="003665A3"/>
    <w:rsid w:val="00373D7C"/>
    <w:rsid w:val="00376926"/>
    <w:rsid w:val="00394063"/>
    <w:rsid w:val="003A3CE6"/>
    <w:rsid w:val="003B77CA"/>
    <w:rsid w:val="003D18A4"/>
    <w:rsid w:val="003E29F7"/>
    <w:rsid w:val="003E7191"/>
    <w:rsid w:val="004064F4"/>
    <w:rsid w:val="0041652B"/>
    <w:rsid w:val="004372FF"/>
    <w:rsid w:val="00456AFE"/>
    <w:rsid w:val="004650D6"/>
    <w:rsid w:val="00493E7F"/>
    <w:rsid w:val="00503068"/>
    <w:rsid w:val="005233C9"/>
    <w:rsid w:val="0056781B"/>
    <w:rsid w:val="00570F3C"/>
    <w:rsid w:val="0059008D"/>
    <w:rsid w:val="005E64D5"/>
    <w:rsid w:val="005F1F60"/>
    <w:rsid w:val="0060273F"/>
    <w:rsid w:val="00617DDE"/>
    <w:rsid w:val="006227B8"/>
    <w:rsid w:val="006318F9"/>
    <w:rsid w:val="006456ED"/>
    <w:rsid w:val="0064668F"/>
    <w:rsid w:val="00675A92"/>
    <w:rsid w:val="0069017F"/>
    <w:rsid w:val="006A476B"/>
    <w:rsid w:val="006C6D80"/>
    <w:rsid w:val="00732D79"/>
    <w:rsid w:val="007379D5"/>
    <w:rsid w:val="007466D2"/>
    <w:rsid w:val="00747726"/>
    <w:rsid w:val="00772F9B"/>
    <w:rsid w:val="0077306C"/>
    <w:rsid w:val="00776739"/>
    <w:rsid w:val="0078180A"/>
    <w:rsid w:val="007873E0"/>
    <w:rsid w:val="0079233E"/>
    <w:rsid w:val="00795CF4"/>
    <w:rsid w:val="00795EAC"/>
    <w:rsid w:val="007B1D5C"/>
    <w:rsid w:val="007C5E25"/>
    <w:rsid w:val="007D4056"/>
    <w:rsid w:val="007E2F4D"/>
    <w:rsid w:val="008069CC"/>
    <w:rsid w:val="008170C1"/>
    <w:rsid w:val="008E500D"/>
    <w:rsid w:val="008E58AE"/>
    <w:rsid w:val="008E7D40"/>
    <w:rsid w:val="009159C0"/>
    <w:rsid w:val="00925B4B"/>
    <w:rsid w:val="00937F49"/>
    <w:rsid w:val="009851C3"/>
    <w:rsid w:val="00990DC8"/>
    <w:rsid w:val="00995AE1"/>
    <w:rsid w:val="009C61F4"/>
    <w:rsid w:val="009D34BC"/>
    <w:rsid w:val="009F4449"/>
    <w:rsid w:val="00A0646B"/>
    <w:rsid w:val="00A27994"/>
    <w:rsid w:val="00A31380"/>
    <w:rsid w:val="00A41813"/>
    <w:rsid w:val="00A44E5E"/>
    <w:rsid w:val="00A93F16"/>
    <w:rsid w:val="00A96B4C"/>
    <w:rsid w:val="00AA71EC"/>
    <w:rsid w:val="00AF50B4"/>
    <w:rsid w:val="00B17D47"/>
    <w:rsid w:val="00B2182D"/>
    <w:rsid w:val="00B839EE"/>
    <w:rsid w:val="00BA059C"/>
    <w:rsid w:val="00BB3A8D"/>
    <w:rsid w:val="00BD61CE"/>
    <w:rsid w:val="00BE038F"/>
    <w:rsid w:val="00C01207"/>
    <w:rsid w:val="00C120F9"/>
    <w:rsid w:val="00C24ACD"/>
    <w:rsid w:val="00C254CC"/>
    <w:rsid w:val="00C33A92"/>
    <w:rsid w:val="00C345EB"/>
    <w:rsid w:val="00C40FBE"/>
    <w:rsid w:val="00C5108A"/>
    <w:rsid w:val="00C53C8B"/>
    <w:rsid w:val="00C54A37"/>
    <w:rsid w:val="00C54E70"/>
    <w:rsid w:val="00C775A1"/>
    <w:rsid w:val="00C80B14"/>
    <w:rsid w:val="00C94698"/>
    <w:rsid w:val="00C962D1"/>
    <w:rsid w:val="00CB707E"/>
    <w:rsid w:val="00CD4744"/>
    <w:rsid w:val="00CD55E8"/>
    <w:rsid w:val="00CD570B"/>
    <w:rsid w:val="00D2134C"/>
    <w:rsid w:val="00D23255"/>
    <w:rsid w:val="00D62E30"/>
    <w:rsid w:val="00D84099"/>
    <w:rsid w:val="00DC54D3"/>
    <w:rsid w:val="00DC620B"/>
    <w:rsid w:val="00DE48D6"/>
    <w:rsid w:val="00DF42D1"/>
    <w:rsid w:val="00DF4E5B"/>
    <w:rsid w:val="00E016D4"/>
    <w:rsid w:val="00E0184E"/>
    <w:rsid w:val="00E03A7B"/>
    <w:rsid w:val="00E13EB7"/>
    <w:rsid w:val="00E24A44"/>
    <w:rsid w:val="00E679D4"/>
    <w:rsid w:val="00E97BC3"/>
    <w:rsid w:val="00EC6C47"/>
    <w:rsid w:val="00EE0102"/>
    <w:rsid w:val="00F13366"/>
    <w:rsid w:val="00F135D8"/>
    <w:rsid w:val="00F13DEF"/>
    <w:rsid w:val="00F54EC0"/>
    <w:rsid w:val="00FD11A1"/>
    <w:rsid w:val="00FE1F07"/>
    <w:rsid w:val="00FF640D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val="es-ES_tradnl" w:eastAsia="zh-CN" w:bidi="ar-SA"/>
    </w:rPr>
  </w:style>
  <w:style w:type="paragraph" w:styleId="Heading1">
    <w:name w:val="heading 1"/>
    <w:basedOn w:val="Normal"/>
    <w:next w:val="Normal"/>
    <w:qFormat/>
    <w:pPr>
      <w:keepNext/>
      <w:keepLines/>
      <w:numPr>
        <w:ilvl w:val="0"/>
        <w:numId w:val="1"/>
      </w:numPr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val="x-none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280" w:after="280"/>
      <w:jc w:val="left"/>
      <w:outlineLvl w:val="1"/>
    </w:pPr>
    <w:rPr>
      <w:rFonts w:ascii="Times New Roman" w:hAnsi="Times New Roman" w:cs="Times New Roman"/>
      <w:b/>
      <w:bCs/>
      <w:sz w:val="36"/>
      <w:szCs w:val="36"/>
      <w:lang w:val="x-none"/>
    </w:rPr>
  </w:style>
  <w:style w:type="paragraph" w:styleId="Heading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Times New Roman"/>
      <w:i/>
      <w:iCs/>
      <w:color w:val="243F60"/>
      <w:sz w:val="2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hAnsi="Wingdings" w:cs="Wingdings" w:hint="default"/>
      <w:color w:val="auto"/>
      <w:sz w:val="24"/>
      <w:szCs w:val="24"/>
      <w:lang w:eastAsia="es-ES_tradnl"/>
    </w:rPr>
  </w:style>
  <w:style w:type="character" w:customStyle="1" w:styleId="WW8Num5z0">
    <w:name w:val="WW8Num5z0"/>
    <w:rPr>
      <w:rFonts w:ascii="Wingdings" w:hAnsi="Wingdings" w:cs="Wingdings" w:hint="default"/>
      <w:sz w:val="20"/>
      <w:szCs w:val="20"/>
      <w:lang w:eastAsia="es-ES_tradnl"/>
    </w:rPr>
  </w:style>
  <w:style w:type="character" w:customStyle="1" w:styleId="WW8Num5z1">
    <w:name w:val="WW8Num5z1"/>
    <w:rPr>
      <w:rFonts w:ascii="Courier New" w:hAnsi="Courier New" w:cs="Courier New" w:hint="default"/>
      <w:sz w:val="20"/>
      <w:szCs w:val="20"/>
    </w:rPr>
  </w:style>
  <w:style w:type="character" w:customStyle="1" w:styleId="WW8Num6z0">
    <w:name w:val="WW8Num6z0"/>
    <w:rPr>
      <w:rFonts w:ascii="Wingdings" w:hAnsi="Wingdings" w:cs="Wingdings" w:hint="default"/>
      <w:color w:val="auto"/>
      <w:sz w:val="20"/>
      <w:szCs w:val="20"/>
      <w:lang w:eastAsia="es-ES_tradnl"/>
    </w:rPr>
  </w:style>
  <w:style w:type="character" w:customStyle="1" w:styleId="WW8Num6z1">
    <w:name w:val="WW8Num6z1"/>
    <w:rPr>
      <w:rFonts w:ascii="Courier New" w:hAnsi="Courier New" w:cs="Courier New" w:hint="default"/>
      <w:sz w:val="20"/>
      <w:szCs w:val="20"/>
    </w:rPr>
  </w:style>
  <w:style w:type="character" w:customStyle="1" w:styleId="WW8Num6z2">
    <w:name w:val="WW8Num6z2"/>
    <w:rPr>
      <w:rFonts w:ascii="Wingdings" w:hAnsi="Wingdings" w:cs="Wingdings" w:hint="default"/>
      <w:sz w:val="20"/>
      <w:szCs w:val="20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Times New Roman" w:hAnsi="Times New Roman" w:cs="Times New Roman"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  <w:sz w:val="20"/>
      <w:szCs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  <w:szCs w:val="20"/>
    </w:rPr>
  </w:style>
  <w:style w:type="character" w:customStyle="1" w:styleId="WW8Num9z2">
    <w:name w:val="WW8Num9z2"/>
    <w:rPr>
      <w:rFonts w:ascii="Wingdings" w:hAnsi="Wingdings" w:cs="Wingdings" w:hint="default"/>
      <w:sz w:val="20"/>
      <w:szCs w:val="20"/>
    </w:rPr>
  </w:style>
  <w:style w:type="character" w:customStyle="1" w:styleId="WW8Num10z0">
    <w:name w:val="WW8Num10z0"/>
    <w:rPr>
      <w:rFonts w:ascii="Wingdings" w:hAnsi="Wingdings" w:cs="Wingdings" w:hint="default"/>
      <w:sz w:val="20"/>
      <w:szCs w:val="20"/>
    </w:rPr>
  </w:style>
  <w:style w:type="character" w:customStyle="1" w:styleId="WW8Num10z1">
    <w:name w:val="WW8Num10z1"/>
    <w:rPr>
      <w:rFonts w:ascii="Courier New" w:hAnsi="Courier New" w:cs="Courier New" w:hint="default"/>
      <w:sz w:val="20"/>
      <w:szCs w:val="20"/>
    </w:rPr>
  </w:style>
  <w:style w:type="character" w:customStyle="1" w:styleId="WW8Num11z0">
    <w:name w:val="WW8Num11z0"/>
    <w:rPr>
      <w:rFonts w:ascii="Wingdings" w:hAnsi="Wingdings" w:cs="Wingdings" w:hint="default"/>
      <w:color w:val="auto"/>
      <w:sz w:val="20"/>
      <w:szCs w:val="20"/>
    </w:rPr>
  </w:style>
  <w:style w:type="character" w:customStyle="1" w:styleId="WW8Num11z1">
    <w:name w:val="WW8Num11z1"/>
    <w:rPr>
      <w:rFonts w:ascii="Courier New" w:hAnsi="Courier New" w:cs="Courier New" w:hint="default"/>
      <w:sz w:val="20"/>
      <w:szCs w:val="20"/>
    </w:rPr>
  </w:style>
  <w:style w:type="character" w:customStyle="1" w:styleId="WW8Num11z2">
    <w:name w:val="WW8Num11z2"/>
    <w:rPr>
      <w:rFonts w:ascii="Wingdings" w:hAnsi="Wingdings" w:cs="Wingdings" w:hint="default"/>
      <w:sz w:val="20"/>
      <w:szCs w:val="20"/>
    </w:rPr>
  </w:style>
  <w:style w:type="character" w:customStyle="1" w:styleId="WW8Num12z0">
    <w:name w:val="WW8Num12z0"/>
    <w:rPr>
      <w:rFonts w:ascii="Wingdings" w:hAnsi="Wingdings" w:cs="Wingdings" w:hint="default"/>
      <w:color w:val="auto"/>
      <w:sz w:val="20"/>
      <w:szCs w:val="20"/>
      <w:lang w:eastAsia="es-ES_tradnl"/>
    </w:rPr>
  </w:style>
  <w:style w:type="character" w:customStyle="1" w:styleId="WW8Num12z1">
    <w:name w:val="WW8Num12z1"/>
    <w:rPr>
      <w:rFonts w:ascii="Courier New" w:hAnsi="Courier New" w:cs="Courier New" w:hint="default"/>
      <w:sz w:val="20"/>
      <w:szCs w:val="20"/>
    </w:rPr>
  </w:style>
  <w:style w:type="character" w:customStyle="1" w:styleId="WW8Num12z2">
    <w:name w:val="WW8Num12z2"/>
    <w:rPr>
      <w:rFonts w:ascii="Wingdings" w:hAnsi="Wingdings" w:cs="Wingdings" w:hint="default"/>
      <w:sz w:val="20"/>
      <w:szCs w:val="20"/>
    </w:rPr>
  </w:style>
  <w:style w:type="character" w:customStyle="1" w:styleId="WW8Num13z0">
    <w:name w:val="WW8Num13z0"/>
    <w:rPr>
      <w:rFonts w:ascii="Wingdings" w:hAnsi="Wingdings" w:cs="Wingdings" w:hint="default"/>
      <w:sz w:val="20"/>
      <w:szCs w:val="20"/>
      <w:lang w:eastAsia="es-ES_tradnl"/>
    </w:rPr>
  </w:style>
  <w:style w:type="character" w:customStyle="1" w:styleId="WW8Num13z1">
    <w:name w:val="WW8Num13z1"/>
    <w:rPr>
      <w:rFonts w:ascii="Courier New" w:hAnsi="Courier New" w:cs="Courier New" w:hint="default"/>
      <w:sz w:val="20"/>
      <w:szCs w:val="20"/>
    </w:rPr>
  </w:style>
  <w:style w:type="character" w:customStyle="1" w:styleId="WW8Num14z0">
    <w:name w:val="WW8Num14z0"/>
    <w:rPr>
      <w:rFonts w:ascii="Wingdings" w:hAnsi="Wingdings" w:cs="Wingdings" w:hint="default"/>
      <w:sz w:val="20"/>
      <w:szCs w:val="20"/>
    </w:rPr>
  </w:style>
  <w:style w:type="character" w:customStyle="1" w:styleId="WW8Num14z1">
    <w:name w:val="WW8Num14z1"/>
    <w:rPr>
      <w:rFonts w:ascii="Courier New" w:hAnsi="Courier New" w:cs="Courier New" w:hint="default"/>
      <w:sz w:val="20"/>
      <w:szCs w:val="20"/>
    </w:rPr>
  </w:style>
  <w:style w:type="character" w:customStyle="1" w:styleId="WW8Num15z0">
    <w:name w:val="WW8Num15z0"/>
    <w:rPr>
      <w:rFonts w:ascii="Wingdings" w:hAnsi="Wingdings" w:cs="Wingdings" w:hint="default"/>
      <w:color w:val="auto"/>
    </w:rPr>
  </w:style>
  <w:style w:type="character" w:customStyle="1" w:styleId="WW8Num16z0">
    <w:name w:val="WW8Num16z0"/>
    <w:rPr>
      <w:rFonts w:ascii="Wingdings" w:hAnsi="Wingdings" w:cs="Wingdings" w:hint="default"/>
      <w:sz w:val="20"/>
      <w:szCs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  <w:szCs w:val="20"/>
    </w:rPr>
  </w:style>
  <w:style w:type="character" w:customStyle="1" w:styleId="WW8Num17z0">
    <w:name w:val="WW8Num17z0"/>
    <w:rPr>
      <w:rFonts w:ascii="Wingdings" w:hAnsi="Wingdings" w:cs="Wingdings" w:hint="default"/>
      <w:sz w:val="20"/>
      <w:szCs w:val="20"/>
    </w:rPr>
  </w:style>
  <w:style w:type="character" w:customStyle="1" w:styleId="WW8Num17z1">
    <w:name w:val="WW8Num17z1"/>
    <w:rPr>
      <w:rFonts w:ascii="Courier New" w:hAnsi="Courier New" w:cs="Courier New" w:hint="default"/>
      <w:sz w:val="20"/>
      <w:szCs w:val="20"/>
    </w:rPr>
  </w:style>
  <w:style w:type="character" w:customStyle="1" w:styleId="WW8Num18z0">
    <w:name w:val="WW8Num18z0"/>
    <w:rPr>
      <w:rFonts w:ascii="Wingdings" w:hAnsi="Wingdings" w:cs="Wingdings" w:hint="default"/>
      <w:sz w:val="24"/>
      <w:szCs w:val="24"/>
      <w:lang w:eastAsia="es-ES_tradnl"/>
    </w:rPr>
  </w:style>
  <w:style w:type="character" w:customStyle="1" w:styleId="WW8Num19z0">
    <w:name w:val="WW8Num19z0"/>
    <w:rPr>
      <w:rFonts w:ascii="Wingdings" w:hAnsi="Wingdings" w:cs="Wingdings" w:hint="default"/>
      <w:color w:val="auto"/>
    </w:rPr>
  </w:style>
  <w:style w:type="character" w:customStyle="1" w:styleId="WW8Num20z0">
    <w:name w:val="WW8Num20z0"/>
    <w:rPr>
      <w:rFonts w:ascii="Symbol" w:hAnsi="Symbol" w:cs="Symbol" w:hint="default"/>
      <w:sz w:val="24"/>
      <w:szCs w:val="24"/>
    </w:rPr>
  </w:style>
  <w:style w:type="character" w:customStyle="1" w:styleId="WW8Num21z0">
    <w:name w:val="WW8Num21z0"/>
    <w:rPr>
      <w:rFonts w:ascii="Wingdings" w:hAnsi="Wingdings" w:cs="Wingdings" w:hint="default"/>
      <w:sz w:val="20"/>
      <w:szCs w:val="20"/>
      <w:lang w:eastAsia="es-ES_tradnl"/>
    </w:rPr>
  </w:style>
  <w:style w:type="character" w:customStyle="1" w:styleId="WW8Num21z1">
    <w:name w:val="WW8Num21z1"/>
    <w:rPr>
      <w:rFonts w:ascii="Courier New" w:hAnsi="Courier New" w:cs="Courier New" w:hint="default"/>
      <w:sz w:val="20"/>
      <w:szCs w:val="20"/>
    </w:rPr>
  </w:style>
  <w:style w:type="character" w:customStyle="1" w:styleId="WW8Num22z0">
    <w:name w:val="WW8Num22z0"/>
    <w:rPr>
      <w:rFonts w:ascii="Wingdings" w:hAnsi="Wingdings" w:cs="Wingdings" w:hint="default"/>
    </w:rPr>
  </w:style>
  <w:style w:type="character" w:customStyle="1" w:styleId="WW8Num23z0">
    <w:name w:val="WW8Num23z0"/>
    <w:rPr>
      <w:rFonts w:ascii="Wingdings" w:hAnsi="Wingdings" w:cs="Wingdings" w:hint="default"/>
      <w:sz w:val="20"/>
      <w:szCs w:val="20"/>
      <w:lang w:eastAsia="es-ES_tradnl"/>
    </w:rPr>
  </w:style>
  <w:style w:type="character" w:customStyle="1" w:styleId="WW8Num23z1">
    <w:name w:val="WW8Num23z1"/>
    <w:rPr>
      <w:rFonts w:ascii="Courier New" w:hAnsi="Courier New" w:cs="Courier New" w:hint="default"/>
      <w:sz w:val="20"/>
      <w:szCs w:val="20"/>
    </w:rPr>
  </w:style>
  <w:style w:type="character" w:customStyle="1" w:styleId="WW8Num24z0">
    <w:name w:val="WW8Num24z0"/>
    <w:rPr>
      <w:rFonts w:ascii="Wingdings" w:hAnsi="Wingdings" w:cs="Wingdings" w:hint="default"/>
      <w:color w:val="auto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  <w:sz w:val="20"/>
      <w:szCs w:val="20"/>
    </w:rPr>
  </w:style>
  <w:style w:type="character" w:customStyle="1" w:styleId="WW8Num5z2">
    <w:name w:val="WW8Num5z2"/>
    <w:rPr>
      <w:rFonts w:ascii="Wingdings" w:hAnsi="Wingdings" w:cs="Wingdings" w:hint="default"/>
      <w:sz w:val="20"/>
      <w:szCs w:val="20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3z2">
    <w:name w:val="WW8Num13z2"/>
    <w:rPr>
      <w:rFonts w:ascii="Wingdings" w:hAnsi="Wingdings" w:cs="Wingdings" w:hint="default"/>
      <w:sz w:val="20"/>
      <w:szCs w:val="20"/>
    </w:rPr>
  </w:style>
  <w:style w:type="character" w:customStyle="1" w:styleId="WW8Num14z2">
    <w:name w:val="WW8Num14z2"/>
    <w:rPr>
      <w:rFonts w:ascii="Wingdings" w:hAnsi="Wingdings" w:cs="Wingdings" w:hint="default"/>
      <w:sz w:val="20"/>
      <w:szCs w:val="20"/>
    </w:rPr>
  </w:style>
  <w:style w:type="character" w:customStyle="1" w:styleId="WW8Num15z1">
    <w:name w:val="WW8Num15z1"/>
    <w:rPr>
      <w:rFonts w:ascii="Courier New" w:hAnsi="Courier New" w:cs="Courier New" w:hint="default"/>
      <w:sz w:val="20"/>
      <w:szCs w:val="20"/>
    </w:rPr>
  </w:style>
  <w:style w:type="character" w:customStyle="1" w:styleId="WW8Num15z2">
    <w:name w:val="WW8Num15z2"/>
    <w:rPr>
      <w:rFonts w:ascii="Wingdings" w:hAnsi="Wingdings" w:cs="Wingdings" w:hint="default"/>
      <w:sz w:val="20"/>
      <w:szCs w:val="20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  <w:sz w:val="20"/>
      <w:szCs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  <w:szCs w:val="20"/>
    </w:rPr>
  </w:style>
  <w:style w:type="character" w:customStyle="1" w:styleId="WW8Num21z2">
    <w:name w:val="WW8Num21z2"/>
    <w:rPr>
      <w:rFonts w:ascii="Wingdings" w:hAnsi="Wingdings" w:cs="Wingdings" w:hint="default"/>
      <w:sz w:val="20"/>
      <w:szCs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  <w:szCs w:val="20"/>
    </w:rPr>
  </w:style>
  <w:style w:type="character" w:customStyle="1" w:styleId="WW8Num22z2">
    <w:name w:val="WW8Num22z2"/>
    <w:rPr>
      <w:rFonts w:ascii="Wingdings" w:hAnsi="Wingdings" w:cs="Wingdings" w:hint="default"/>
      <w:sz w:val="20"/>
      <w:szCs w:val="20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Wingdings" w:hAnsi="Wingdings" w:cs="Wingdings" w:hint="default"/>
      <w:color w:val="auto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Symbol" w:hAnsi="Symbol" w:cs="Symbol" w:hint="default"/>
      <w:sz w:val="24"/>
      <w:szCs w:val="24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Wingdings" w:hAnsi="Wingdings" w:cs="Wingdings" w:hint="default"/>
      <w:sz w:val="20"/>
      <w:szCs w:val="20"/>
      <w:lang w:eastAsia="es-ES_tradnl"/>
    </w:rPr>
  </w:style>
  <w:style w:type="character" w:customStyle="1" w:styleId="WW8Num27z1">
    <w:name w:val="WW8Num27z1"/>
    <w:rPr>
      <w:rFonts w:ascii="Courier New" w:hAnsi="Courier New" w:cs="Courier New" w:hint="default"/>
      <w:sz w:val="20"/>
      <w:szCs w:val="20"/>
    </w:rPr>
  </w:style>
  <w:style w:type="character" w:customStyle="1" w:styleId="WW8Num28z0">
    <w:name w:val="WW8Num28z0"/>
    <w:rPr>
      <w:rFonts w:ascii="Wingdings" w:hAnsi="Wingdings" w:cs="Wingdings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Symbol" w:hAnsi="Symbol" w:cs="Symbol" w:hint="default"/>
      <w:sz w:val="20"/>
      <w:szCs w:val="20"/>
    </w:rPr>
  </w:style>
  <w:style w:type="character" w:customStyle="1" w:styleId="WW8Num29z1">
    <w:name w:val="WW8Num29z1"/>
    <w:rPr>
      <w:rFonts w:ascii="Courier New" w:hAnsi="Courier New" w:cs="Courier New" w:hint="default"/>
      <w:sz w:val="20"/>
      <w:szCs w:val="20"/>
    </w:rPr>
  </w:style>
  <w:style w:type="character" w:customStyle="1" w:styleId="WW8Num29z2">
    <w:name w:val="WW8Num29z2"/>
    <w:rPr>
      <w:rFonts w:ascii="Wingdings" w:hAnsi="Wingdings" w:cs="Wingdings" w:hint="default"/>
      <w:sz w:val="20"/>
      <w:szCs w:val="20"/>
    </w:rPr>
  </w:style>
  <w:style w:type="character" w:customStyle="1" w:styleId="WW8Num30z0">
    <w:name w:val="WW8Num30z0"/>
    <w:rPr>
      <w:rFonts w:ascii="Wingdings" w:hAnsi="Wingdings" w:cs="Wingdings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Wingdings" w:hAnsi="Wingdings" w:cs="Wingdings" w:hint="default"/>
      <w:sz w:val="20"/>
      <w:szCs w:val="20"/>
      <w:lang w:eastAsia="es-ES_tradnl"/>
    </w:rPr>
  </w:style>
  <w:style w:type="character" w:customStyle="1" w:styleId="WW8Num31z1">
    <w:name w:val="WW8Num31z1"/>
    <w:rPr>
      <w:rFonts w:ascii="Courier New" w:hAnsi="Courier New" w:cs="Courier New" w:hint="default"/>
      <w:sz w:val="20"/>
      <w:szCs w:val="20"/>
    </w:rPr>
  </w:style>
  <w:style w:type="character" w:customStyle="1" w:styleId="WW8Num32z0">
    <w:name w:val="WW8Num32z0"/>
    <w:rPr>
      <w:rFonts w:ascii="Wingdings" w:hAnsi="Wingdings" w:cs="Wingdings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Symbol" w:hAnsi="Symbol" w:cs="Symbol" w:hint="default"/>
      <w:sz w:val="20"/>
      <w:szCs w:val="20"/>
    </w:rPr>
  </w:style>
  <w:style w:type="character" w:customStyle="1" w:styleId="WW8Num33z1">
    <w:name w:val="WW8Num33z1"/>
    <w:rPr>
      <w:rFonts w:ascii="Courier New" w:hAnsi="Courier New" w:cs="Courier New" w:hint="default"/>
      <w:sz w:val="20"/>
      <w:szCs w:val="20"/>
    </w:rPr>
  </w:style>
  <w:style w:type="character" w:customStyle="1" w:styleId="WW8Num33z2">
    <w:name w:val="WW8Num33z2"/>
    <w:rPr>
      <w:rFonts w:ascii="Wingdings" w:hAnsi="Wingdings" w:cs="Wingdings" w:hint="default"/>
      <w:sz w:val="20"/>
      <w:szCs w:val="20"/>
    </w:rPr>
  </w:style>
  <w:style w:type="character" w:customStyle="1" w:styleId="WW8Num34z0">
    <w:name w:val="WW8Num34z0"/>
    <w:rPr>
      <w:rFonts w:ascii="Wingdings" w:hAnsi="Wingdings" w:cs="Wingdings" w:hint="default"/>
      <w:color w:val="auto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ascii="Symbol" w:hAnsi="Symbol" w:cs="Symbol" w:hint="default"/>
      <w:sz w:val="20"/>
      <w:szCs w:val="20"/>
    </w:rPr>
  </w:style>
  <w:style w:type="character" w:customStyle="1" w:styleId="WW8Num35z1">
    <w:name w:val="WW8Num35z1"/>
    <w:rPr>
      <w:rFonts w:ascii="Courier New" w:hAnsi="Courier New" w:cs="Courier New" w:hint="default"/>
      <w:sz w:val="20"/>
      <w:szCs w:val="20"/>
    </w:rPr>
  </w:style>
  <w:style w:type="character" w:customStyle="1" w:styleId="WW8Num35z2">
    <w:name w:val="WW8Num35z2"/>
    <w:rPr>
      <w:rFonts w:ascii="Wingdings" w:hAnsi="Wingdings" w:cs="Wingdings" w:hint="default"/>
      <w:sz w:val="20"/>
      <w:szCs w:val="20"/>
    </w:rPr>
  </w:style>
  <w:style w:type="character" w:customStyle="1" w:styleId="Fuentedeprrafopredeter1">
    <w:name w:val="Fuente de párrafo predeter.1"/>
  </w:style>
  <w:style w:type="character" w:customStyle="1" w:styleId="Ttulo1Car">
    <w:name w:val="Título 1 Car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ar">
    <w:name w:val="Título 2 Car"/>
    <w:rPr>
      <w:rFonts w:ascii="Times New Roman" w:hAnsi="Times New Roman" w:cs="Times New Roman"/>
      <w:b/>
      <w:bCs/>
      <w:sz w:val="36"/>
      <w:szCs w:val="36"/>
    </w:rPr>
  </w:style>
  <w:style w:type="character" w:customStyle="1" w:styleId="Ttulo6Car">
    <w:name w:val="Título 6 Car"/>
    <w:rPr>
      <w:rFonts w:ascii="Cambria" w:hAnsi="Cambria" w:cs="Cambria"/>
      <w:i/>
      <w:iCs/>
      <w:color w:val="243F60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letragrande">
    <w:name w:val="letra_grande"/>
    <w:basedOn w:val="Fuentedeprrafopredeter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sz w:val="20"/>
      <w:szCs w:val="20"/>
      <w:lang w:val="es-ES_tradnl"/>
    </w:rPr>
  </w:style>
  <w:style w:type="character" w:customStyle="1" w:styleId="AsuntodelcomentarioCar">
    <w:name w:val="Asunto del comentario Car"/>
    <w:rPr>
      <w:b/>
      <w:bCs/>
      <w:sz w:val="20"/>
      <w:szCs w:val="20"/>
      <w:lang w:val="es-ES_tradnl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Ttulo1">
    <w:name w:val="Título1"/>
    <w:basedOn w:val="Normal"/>
    <w:next w:val="Body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NormalWeb">
    <w:name w:val="Normal (Web)"/>
    <w:basedOn w:val="Normal"/>
    <w:pPr>
      <w:spacing w:before="280" w:after="280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</w:style>
  <w:style w:type="paragraph" w:styleId="BalloonText">
    <w:name w:val="Balloon Text"/>
    <w:basedOn w:val="Normal"/>
    <w:rPr>
      <w:rFonts w:ascii="Tahoma" w:hAnsi="Tahoma" w:cs="Times New Roman"/>
      <w:sz w:val="16"/>
      <w:szCs w:val="16"/>
      <w:lang w:val="x-none"/>
    </w:rPr>
  </w:style>
  <w:style w:type="paragraph" w:styleId="Header">
    <w:name w:val="header"/>
    <w:basedOn w:val="Normal"/>
  </w:style>
  <w:style w:type="paragraph" w:styleId="Footer">
    <w:name w:val="footer"/>
    <w:basedOn w:val="Normal"/>
    <w:uiPriority w:val="99"/>
  </w:style>
  <w:style w:type="paragraph" w:customStyle="1" w:styleId="Textoencabezado">
    <w:name w:val="Texto encabezado"/>
    <w:pPr>
      <w:widowControl w:val="0"/>
      <w:suppressAutoHyphens/>
    </w:pPr>
    <w:rPr>
      <w:rFonts w:ascii="Helvetica 55 Roman" w:hAnsi="Helvetica 55 Roman" w:cs="Helvetica 55 Roman"/>
      <w:color w:val="717579"/>
      <w:sz w:val="16"/>
      <w:szCs w:val="16"/>
      <w:lang w:val="es-ES" w:eastAsia="zh-CN" w:bidi="ar-SA"/>
    </w:rPr>
  </w:style>
  <w:style w:type="paragraph" w:customStyle="1" w:styleId="Titulo1">
    <w:name w:val="Titulo1"/>
    <w:basedOn w:val="Heading1"/>
    <w:pPr>
      <w:keepLines w:val="0"/>
      <w:numPr>
        <w:ilvl w:val="0"/>
        <w:numId w:val="0"/>
      </w:numPr>
      <w:spacing w:before="0" w:after="0"/>
      <w:ind w:left="0" w:right="0" w:firstLine="0"/>
      <w:jc w:val="left"/>
    </w:pPr>
    <w:rPr>
      <w:rFonts w:ascii="Helvetica 55 Roman" w:eastAsia="Arial Unicode MS" w:hAnsi="Helvetica 55 Roman" w:cs="Helvetica 55 Roman"/>
      <w:b w:val="0"/>
      <w:bCs w:val="0"/>
      <w:color w:val="006073"/>
      <w:sz w:val="16"/>
      <w:szCs w:val="16"/>
      <w:lang w:val="es-ES"/>
    </w:rPr>
  </w:style>
  <w:style w:type="paragraph" w:customStyle="1" w:styleId="Textocomentario1">
    <w:name w:val="Texto comentario1"/>
    <w:basedOn w:val="Normal"/>
    <w:rPr>
      <w:rFonts w:cs="Times New Roman"/>
      <w:sz w:val="20"/>
      <w:szCs w:val="20"/>
    </w:rPr>
  </w:style>
  <w:style w:type="paragraph" w:styleId="CommentSubject">
    <w:name w:val="annotation subject"/>
    <w:basedOn w:val="Textocomentario1"/>
    <w:next w:val="Textocomentario1"/>
    <w:rPr>
      <w:b/>
      <w:bCs/>
    </w:rPr>
  </w:style>
  <w:style w:type="paragraph" w:customStyle="1" w:styleId="paragraphstyle13">
    <w:name w:val="paragraph_style_13"/>
    <w:basedOn w:val="Normal"/>
    <w:pPr>
      <w:spacing w:before="280" w:after="280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suppressLineNumbers/>
      <w:jc w:val="center"/>
    </w:pPr>
    <w:rPr>
      <w:b/>
      <w:bCs/>
    </w:rPr>
  </w:style>
  <w:style w:type="paragraph" w:customStyle="1" w:styleId="Contenidodelmarco">
    <w:name w:val="Contenido del marco"/>
    <w:basedOn w:val="Normal"/>
  </w:style>
  <w:style w:type="table" w:styleId="TableGrid">
    <w:name w:val="Table Grid"/>
    <w:basedOn w:val="TableNormal"/>
    <w:uiPriority w:val="39"/>
    <w:rsid w:val="00B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shtag">
    <w:name w:val="Hashtag"/>
    <w:uiPriority w:val="99"/>
    <w:semiHidden/>
    <w:unhideWhenUsed/>
    <w:rsid w:val="00DE48D6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305F7D"/>
    <w:rPr>
      <w:sz w:val="16"/>
      <w:szCs w:val="16"/>
    </w:rPr>
  </w:style>
  <w:style w:type="paragraph" w:styleId="CommentText">
    <w:name w:val="annotation text"/>
    <w:basedOn w:val="Normal"/>
    <w:link w:val="TextocomentarioCar1"/>
    <w:uiPriority w:val="99"/>
    <w:unhideWhenUsed/>
    <w:rsid w:val="00305F7D"/>
    <w:rPr>
      <w:sz w:val="20"/>
      <w:szCs w:val="20"/>
    </w:rPr>
  </w:style>
  <w:style w:type="character" w:customStyle="1" w:styleId="TextocomentarioCar1">
    <w:name w:val="Texto comentario Car1"/>
    <w:link w:val="CommentText"/>
    <w:uiPriority w:val="99"/>
    <w:rsid w:val="00305F7D"/>
    <w:rPr>
      <w:rFonts w:ascii="Calibri" w:eastAsia="Calibri" w:hAnsi="Calibri" w:cs="Calibri"/>
      <w:lang w:val="es-ES_tradn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allowPNG/>
  <w:targetScreenSz w:val="1024x768"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hyperlink" Target="mailto:ila@uca.es" TargetMode="External" /><Relationship Id="rId3" Type="http://schemas.openxmlformats.org/officeDocument/2006/relationships/hyperlink" Target="http://ila.uca.es/" TargetMode="External" 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3.w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17</Pages>
  <Words>3745</Words>
  <Characters>20598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PROPIO DE INVESTIGACIÓN DEL ILA 2016</vt:lpstr>
    </vt:vector>
  </TitlesOfParts>
  <Company/>
  <LinksUpToDate>false</LinksUpToDate>
  <CharactersWithSpaces>24295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PROPIO DE INVESTIGACIÓN DEL ILA 2016</dc:title>
  <dc:creator>BB</dc:creator>
  <cp:lastModifiedBy>Carmen Varo Varo</cp:lastModifiedBy>
  <cp:revision>3</cp:revision>
  <dcterms:created xsi:type="dcterms:W3CDTF">2023-11-02T16:11:00Z</dcterms:created>
  <dcterms:modified xsi:type="dcterms:W3CDTF">2023-11-02T16:21:00Z</dcterms:modified>
</cp:coreProperties>
</file>