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ackground w:color="ffffff">
    <v:background id="_x0000_s1025" filled="t">
      <v:fill color2="black"/>
      <v:shadow color="black"/>
    </v:background>
  </w:background>
  <w:body>
    <w:p w:rsidR="00C775A1" w:rsidRPr="002231AB">
      <w:pPr>
        <w:pageBreakBefore/>
        <w:spacing w:before="0"/>
        <w:ind w:left="993" w:hanging="567"/>
        <w:jc w:val="center"/>
        <w:rPr>
          <w:rFonts w:ascii="Arial" w:hAnsi="Arial" w:cs="Arial"/>
        </w:rPr>
      </w:pPr>
      <w:r w:rsidRPr="002231AB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BD61CE">
        <w:rPr>
          <w:rFonts w:ascii="Arial" w:hAnsi="Arial" w:cs="Arial"/>
          <w:b/>
          <w:bCs/>
          <w:sz w:val="24"/>
          <w:szCs w:val="24"/>
        </w:rPr>
        <w:t>I</w:t>
      </w:r>
      <w:r w:rsidRPr="002231AB">
        <w:rPr>
          <w:rFonts w:ascii="Arial" w:hAnsi="Arial" w:cs="Arial"/>
          <w:b/>
          <w:bCs/>
          <w:sz w:val="24"/>
          <w:szCs w:val="24"/>
        </w:rPr>
        <w:t>V</w:t>
      </w:r>
    </w:p>
    <w:p w:rsidR="006C6D80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C775A1">
      <w:pPr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  <w:r w:rsidRPr="002231AB" w:rsidR="002231AB">
        <w:rPr>
          <w:rFonts w:ascii="Arial" w:hAnsi="Arial" w:cs="Arial"/>
          <w:b/>
          <w:bCs/>
          <w:sz w:val="24"/>
          <w:szCs w:val="24"/>
        </w:rPr>
        <w:t>ESTANCIAS DE</w:t>
      </w:r>
      <w:r w:rsidR="00A96B4C">
        <w:rPr>
          <w:rFonts w:ascii="Arial" w:hAnsi="Arial" w:cs="Arial"/>
          <w:b/>
          <w:bCs/>
          <w:sz w:val="24"/>
          <w:szCs w:val="24"/>
        </w:rPr>
        <w:t xml:space="preserve"> MIEMBROS </w:t>
      </w:r>
      <w:r w:rsidRPr="002231AB" w:rsidR="002231AB">
        <w:rPr>
          <w:rFonts w:ascii="Arial" w:hAnsi="Arial" w:cs="Arial"/>
          <w:b/>
          <w:bCs/>
          <w:sz w:val="24"/>
          <w:szCs w:val="24"/>
        </w:rPr>
        <w:t xml:space="preserve">DEL ILA EN CENTROS DE INVESTIGACIÓN </w:t>
      </w:r>
      <w:r w:rsidR="00253484">
        <w:rPr>
          <w:rFonts w:ascii="Arial" w:hAnsi="Arial" w:cs="Arial"/>
          <w:b/>
          <w:bCs/>
          <w:sz w:val="24"/>
          <w:szCs w:val="24"/>
        </w:rPr>
        <w:t xml:space="preserve">NACIONALES E </w:t>
      </w:r>
      <w:r w:rsidRPr="002231AB" w:rsidR="002231AB">
        <w:rPr>
          <w:rFonts w:ascii="Arial" w:hAnsi="Arial" w:cs="Arial"/>
          <w:b/>
          <w:bCs/>
          <w:sz w:val="24"/>
          <w:szCs w:val="24"/>
        </w:rPr>
        <w:t>INTERNACIONALES</w:t>
      </w:r>
    </w:p>
    <w:p w:rsidR="006C6D80" w:rsidRPr="002231AB">
      <w:pPr>
        <w:ind w:left="567" w:hanging="567"/>
        <w:jc w:val="center"/>
        <w:rPr>
          <w:rFonts w:ascii="Arial" w:hAnsi="Arial" w:cs="Arial"/>
        </w:rPr>
      </w:pPr>
    </w:p>
    <w:tbl>
      <w:tblPr>
        <w:tblStyle w:val="TableNormal"/>
        <w:tblW w:w="9289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89"/>
        <w:gridCol w:w="2653"/>
        <w:gridCol w:w="1276"/>
        <w:gridCol w:w="2571"/>
      </w:tblGrid>
      <w:tr w:rsidTr="00493E7F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Header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jc w:val="center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b/>
                <w:bCs/>
                <w:sz w:val="24"/>
                <w:szCs w:val="24"/>
              </w:rPr>
              <w:t>DATOS DEL SOLICITANTE</w:t>
            </w:r>
          </w:p>
        </w:tc>
      </w:tr>
      <w:tr w:rsidTr="00493E7F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ind w:left="284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</w:rPr>
              <w:t>Apellidos, Nombre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493E7F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ind w:left="284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</w:rPr>
              <w:t>Cent</w:t>
            </w:r>
            <w:r w:rsidRPr="002231AB">
              <w:rPr>
                <w:rFonts w:ascii="Arial" w:hAnsi="Arial" w:cs="Arial"/>
                <w:sz w:val="24"/>
                <w:szCs w:val="24"/>
              </w:rPr>
              <w:t>ro</w:t>
            </w:r>
          </w:p>
        </w:tc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493E7F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ind w:left="284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</w:rPr>
              <w:t>Categoría Profesional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ind w:left="101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</w:rPr>
              <w:t>NIF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493E7F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ind w:left="284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ind w:left="0" w:firstLine="101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75A1" w:rsidRPr="002231AB">
      <w:pPr>
        <w:ind w:left="993" w:hanging="567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"/>
        <w:tblW w:w="9289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89"/>
        <w:gridCol w:w="2792"/>
        <w:gridCol w:w="1337"/>
        <w:gridCol w:w="3571"/>
      </w:tblGrid>
      <w:tr w:rsidTr="002231AB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Header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jc w:val="center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b/>
                <w:bCs/>
                <w:sz w:val="24"/>
                <w:szCs w:val="24"/>
              </w:rPr>
              <w:t>DATOS DE LA ACTIVIDAD CIENTÍFICA</w:t>
            </w:r>
          </w:p>
        </w:tc>
      </w:tr>
      <w:tr w:rsidTr="002231AB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ind w:left="142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</w:rPr>
              <w:t>Centro Receptor</w:t>
            </w: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2231AB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ind w:left="142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</w:rPr>
              <w:t>Ciudad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.15pt;height:1.15pt" filled="t" stroked="f">
                  <v:fill color2="black"/>
                  <v:imagedata r:id="rId4" o:title=""/>
                </v:shape>
              </w:pic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28" type="#_x0000_t75" style="width:1.15pt;height:1.15pt" filled="t" stroked="f">
                  <v:fill color2="black"/>
                  <v:imagedata r:id="rId4" o:title=""/>
                </v:shape>
              </w:pic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ind w:left="7" w:firstLine="61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29" type="#_x0000_t75" style="width:1.15pt;height:1.15pt" filled="t" stroked="f">
                  <v:fill color2="black"/>
                  <v:imagedata r:id="rId4" o:title=""/>
                </v:shape>
              </w:pict>
            </w:r>
          </w:p>
        </w:tc>
      </w:tr>
      <w:tr w:rsidTr="002231AB">
        <w:tblPrEx>
          <w:tblW w:w="9289" w:type="dxa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ind w:left="142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</w:rPr>
              <w:t>Fecha comienzo estancia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30" type="#_x0000_t75" style="width:1.15pt;height:1.15pt" filled="t" stroked="f">
                  <v:fill color2="black"/>
                  <v:imagedata r:id="rId4" o:title=""/>
                </v:shape>
              </w:pic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ind w:left="7" w:firstLine="61"/>
              <w:rPr>
                <w:rFonts w:ascii="Arial" w:hAnsi="Arial" w:cs="Arial"/>
              </w:rPr>
            </w:pPr>
            <w:r w:rsidRPr="002231AB">
              <w:rPr>
                <w:rFonts w:ascii="Arial" w:hAnsi="Arial" w:cs="Arial"/>
                <w:sz w:val="24"/>
                <w:szCs w:val="24"/>
              </w:rPr>
              <w:t>Fecha finalización estancia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5A1" w:rsidRPr="002231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pict>
                <v:shape id="_x0000_i1031" type="#_x0000_t75" style="width:1.15pt;height:1.15pt" filled="t" stroked="f">
                  <v:fill color2="black"/>
                  <v:imagedata r:id="rId4" o:title=""/>
                </v:shape>
              </w:pict>
            </w:r>
          </w:p>
        </w:tc>
      </w:tr>
    </w:tbl>
    <w:p w:rsidR="00C775A1" w:rsidRPr="002231AB">
      <w:pPr>
        <w:ind w:left="993" w:hanging="567"/>
        <w:rPr>
          <w:rFonts w:ascii="Arial" w:hAnsi="Arial" w:cs="Arial"/>
          <w:b/>
          <w:bCs/>
          <w:sz w:val="24"/>
          <w:szCs w:val="24"/>
        </w:rPr>
      </w:pPr>
    </w:p>
    <w:p w:rsidR="00C775A1" w:rsidRPr="002231AB">
      <w:pPr>
        <w:rPr>
          <w:rFonts w:ascii="Arial" w:hAnsi="Arial" w:cs="Arial"/>
          <w:b/>
          <w:bCs/>
          <w:vanish/>
          <w:sz w:val="24"/>
          <w:szCs w:val="24"/>
        </w:rPr>
      </w:pPr>
    </w:p>
    <w:tbl>
      <w:tblPr>
        <w:tblStyle w:val="TableNormal"/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71"/>
      </w:tblGrid>
      <w:tr>
        <w:tblPrEx>
          <w:tblW w:w="0" w:type="auto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AB" w:rsidP="002231AB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31AB">
              <w:rPr>
                <w:rFonts w:ascii="Arial" w:hAnsi="Arial" w:cs="Arial"/>
                <w:b/>
                <w:bCs/>
                <w:sz w:val="24"/>
                <w:szCs w:val="24"/>
              </w:rPr>
              <w:t>DOCUMENTACIÓN ADJUNTA REQUERIDA</w:t>
            </w:r>
          </w:p>
          <w:p w:rsidR="00C775A1" w:rsidRPr="002231AB" w:rsidP="002231A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1AB" w:rsidR="002231AB">
              <w:rPr>
                <w:rFonts w:ascii="Arial" w:hAnsi="Arial" w:cs="Arial"/>
                <w:b/>
                <w:bCs/>
                <w:sz w:val="24"/>
                <w:szCs w:val="24"/>
              </w:rPr>
              <w:t>(Consulte l</w:t>
            </w:r>
            <w:r w:rsidRPr="002231AB" w:rsidR="002231AB">
              <w:rPr>
                <w:rFonts w:ascii="Arial" w:hAnsi="Arial" w:cs="Arial"/>
                <w:b/>
                <w:bCs/>
                <w:sz w:val="24"/>
                <w:szCs w:val="24"/>
              </w:rPr>
              <w:t>as bases de la convocatoria para saber qué archivos adjuntar)</w:t>
            </w:r>
          </w:p>
          <w:tbl>
            <w:tblPr>
              <w:tblStyle w:val="TableNormal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78"/>
              <w:gridCol w:w="8930"/>
            </w:tblGrid>
            <w:tr w:rsidTr="002231AB">
              <w:tblPrEx>
                <w:tblW w:w="0" w:type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75A1" w:rsidRPr="002231AB">
                  <w:pPr>
                    <w:snapToGri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75A1" w:rsidRPr="00223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="002231AB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Invitación del centro de acogida</w:t>
                  </w:r>
                </w:p>
              </w:tc>
            </w:tr>
            <w:tr w:rsidTr="002231AB">
              <w:tblPrEx>
                <w:tblW w:w="0" w:type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75A1" w:rsidRPr="002231AB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75A1" w:rsidRPr="00223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="002231AB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Memoria justificativa de la actividad</w:t>
                  </w:r>
                </w:p>
              </w:tc>
            </w:tr>
            <w:tr w:rsidTr="002231AB">
              <w:tblPrEx>
                <w:tblW w:w="0" w:type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75A1" w:rsidRPr="002231AB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75A1" w:rsidRPr="002231A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="002231AB">
                    <w:rPr>
                      <w:rFonts w:ascii="Arial" w:hAnsi="Arial" w:cs="Arial"/>
                      <w:sz w:val="24"/>
                      <w:szCs w:val="24"/>
                    </w:rPr>
                    <w:t>Descripción y justificación de la excelencia del centro de destino</w:t>
                  </w:r>
                </w:p>
              </w:tc>
            </w:tr>
            <w:tr w:rsidTr="002231AB">
              <w:tblPrEx>
                <w:tblW w:w="0" w:type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75A1" w:rsidRPr="002231AB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775A1" w:rsidRPr="002231AB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="002231AB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Presupuesto detallado de la actividad</w:t>
                  </w:r>
                </w:p>
              </w:tc>
            </w:tr>
          </w:tbl>
          <w:p w:rsidR="00C775A1" w:rsidRPr="002231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blPrEx>
          <w:tblW w:w="0" w:type="auto"/>
          <w:tblInd w:w="-48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9451" w:type="dxa"/>
            <w:shd w:val="clear" w:color="auto" w:fill="auto"/>
            <w:vAlign w:val="center"/>
          </w:tcPr>
          <w:p w:rsidR="00C775A1" w:rsidRPr="002231AB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775A1" w:rsidRPr="002231AB">
      <w:pPr>
        <w:ind w:left="993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sectPr>
      <w:headerReference w:type="default" r:id="rId5"/>
      <w:footerReference w:type="default" r:id="rId6"/>
      <w:pgSz w:w="11906" w:h="16838"/>
      <w:pgMar w:top="1417" w:right="1701" w:bottom="1417" w:left="1701" w:header="708" w:footer="720" w:gutter="0"/>
      <w:pgNumType w:start="15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4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Pr="003A3CE6" w:rsidR="003A3CE6">
      <w:rPr>
        <w:noProof/>
        <w:lang w:val="es-ES"/>
      </w:rPr>
      <w:t>17</w:t>
    </w:r>
    <w:r>
      <w:fldChar w:fldCharType="end"/>
    </w:r>
  </w:p>
  <w:p w:rsidR="00E0184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Look w:val="04A0"/>
    </w:tblPr>
    <w:tblGrid>
      <w:gridCol w:w="6403"/>
      <w:gridCol w:w="2169"/>
    </w:tblGrid>
    <w:tr w:rsidTr="00DE48D6">
      <w:tblPrEx>
        <w:tblW w:w="0" w:type="auto"/>
        <w:tblLook w:val="04A0"/>
      </w:tblPrEx>
      <w:trPr>
        <w:trHeight w:val="257"/>
      </w:trPr>
      <w:tc>
        <w:tcPr>
          <w:tcW w:w="6403" w:type="dxa"/>
          <w:shd w:val="clear" w:color="auto" w:fill="auto"/>
        </w:tcPr>
        <w:p w:rsidR="00BB3A8D" w:rsidP="00FD11A1">
          <w:pPr>
            <w:pStyle w:val="Header"/>
            <w:ind w:left="0"/>
            <w:jc w:val="center"/>
            <w:rPr>
              <w:rFonts w:cs="Arial"/>
              <w:noProof/>
              <w:color w:val="FF0000"/>
              <w:sz w:val="24"/>
              <w:lang w:val="es-ES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width:265.09pt;height:72.81pt" stroked="f">
                <v:imagedata r:id="rId1" o:title=""/>
              </v:shape>
            </w:pict>
          </w:r>
        </w:p>
        <w:p w:rsidR="00DE48D6" w:rsidRPr="00DE48D6" w:rsidP="00DE48D6">
          <w:pPr>
            <w:jc w:val="center"/>
          </w:pPr>
        </w:p>
      </w:tc>
      <w:tc>
        <w:tcPr>
          <w:tcW w:w="2169" w:type="dxa"/>
          <w:shd w:val="clear" w:color="auto" w:fill="auto"/>
        </w:tcPr>
        <w:p w:rsidR="00BB3A8D" w:rsidP="00FD11A1">
          <w:pPr>
            <w:snapToGrid w:val="0"/>
            <w:ind w:left="0"/>
            <w:jc w:val="left"/>
          </w:pPr>
          <w:r w:rsidRPr="00FD11A1"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  <w:t xml:space="preserve">Avda. Duque de Nájera,16, </w:t>
          </w:r>
        </w:p>
        <w:p w:rsidR="00BB3A8D" w:rsidRPr="00FD11A1" w:rsidP="00FD11A1">
          <w:pPr>
            <w:snapToGrid w:val="0"/>
            <w:ind w:left="0"/>
            <w:jc w:val="left"/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</w:pPr>
          <w:r w:rsidRPr="00FD11A1"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  <w:t xml:space="preserve">Edificio Simón Bolívar, </w:t>
          </w:r>
        </w:p>
        <w:p w:rsidR="00BB3A8D" w:rsidRPr="00FD11A1" w:rsidP="00FD11A1">
          <w:pPr>
            <w:snapToGrid w:val="0"/>
            <w:ind w:left="0"/>
            <w:jc w:val="left"/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</w:pPr>
          <w:r w:rsidRPr="00FD11A1">
            <w:rPr>
              <w:rFonts w:ascii="Arial Unicode MS" w:eastAsia="Arial Unicode MS" w:hAnsi="Arial Unicode MS" w:cs="Arial Unicode MS"/>
              <w:bCs/>
              <w:color w:val="005673"/>
              <w:spacing w:val="-3"/>
              <w:sz w:val="16"/>
              <w:szCs w:val="16"/>
            </w:rPr>
            <w:t>2ª planta. 11002 Cádiz</w:t>
          </w:r>
        </w:p>
        <w:p w:rsidR="00BB3A8D" w:rsidP="00FD11A1">
          <w:pPr>
            <w:snapToGrid w:val="0"/>
            <w:ind w:left="0"/>
            <w:jc w:val="left"/>
          </w:pPr>
          <w:hyperlink r:id="rId2" w:history="1">
            <w:r w:rsidRPr="00FD11A1">
              <w:rPr>
                <w:rStyle w:val="Hyperlink"/>
                <w:rFonts w:ascii="Arial Unicode MS" w:eastAsia="Arial Unicode MS" w:hAnsi="Arial Unicode MS" w:cs="Arial Unicode MS"/>
                <w:bCs/>
                <w:color w:val="005673"/>
                <w:spacing w:val="-3"/>
                <w:sz w:val="16"/>
                <w:szCs w:val="16"/>
              </w:rPr>
              <w:t>ila@uca.es</w:t>
            </w:r>
          </w:hyperlink>
        </w:p>
        <w:p w:rsidR="00BB3A8D" w:rsidP="00FD11A1">
          <w:pPr>
            <w:pStyle w:val="Header"/>
            <w:ind w:left="0"/>
          </w:pPr>
          <w:hyperlink r:id="rId3" w:history="1">
            <w:r w:rsidRPr="00FD11A1">
              <w:rPr>
                <w:rStyle w:val="Hyperlink"/>
                <w:rFonts w:ascii="Arial Unicode MS" w:eastAsia="Arial Unicode MS" w:hAnsi="Arial Unicode MS" w:cs="Arial Unicode MS"/>
                <w:bCs/>
                <w:color w:val="005673"/>
                <w:spacing w:val="-3"/>
                <w:sz w:val="16"/>
                <w:szCs w:val="16"/>
              </w:rPr>
              <w:t>http://ila.uca.es/</w:t>
            </w:r>
          </w:hyperlink>
        </w:p>
      </w:tc>
    </w:tr>
  </w:tbl>
  <w:p w:rsidR="00C775A1" w:rsidP="00BB3A8D">
    <w:pPr>
      <w:pStyle w:val="Header"/>
      <w:jc w:val="center"/>
    </w:pPr>
  </w:p>
  <w:p w:rsidR="00C775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8pt" o:bullet="t" filled="t" stroked="f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4"/>
        <w:szCs w:val="24"/>
        <w:lang w:eastAsia="es-ES_tradn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auto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color w:val="auto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sz w:val="24"/>
        <w:szCs w:val="24"/>
        <w:lang w:eastAsia="es-ES_tradn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color w:val="auto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sz w:val="24"/>
        <w:szCs w:val="24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color w:val="auto"/>
      </w:rPr>
    </w:lvl>
  </w:abstractNum>
  <w:abstractNum w:abstractNumId="24">
    <w:nsid w:val="02233A67"/>
    <w:multiLevelType w:val="hybridMultilevel"/>
    <w:tmpl w:val="CA489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522775"/>
    <w:multiLevelType w:val="hybridMultilevel"/>
    <w:tmpl w:val="BBB215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2837B56"/>
    <w:multiLevelType w:val="hybridMultilevel"/>
    <w:tmpl w:val="CAC0B96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0B4B7F58"/>
    <w:multiLevelType w:val="hybridMultilevel"/>
    <w:tmpl w:val="63A06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C0B3CDB"/>
    <w:multiLevelType w:val="hybridMultilevel"/>
    <w:tmpl w:val="BA76F84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CCE61EF"/>
    <w:multiLevelType w:val="hybridMultilevel"/>
    <w:tmpl w:val="915289F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0DB636BA"/>
    <w:multiLevelType w:val="hybridMultilevel"/>
    <w:tmpl w:val="7A9C58D2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0FC10F33"/>
    <w:multiLevelType w:val="hybridMultilevel"/>
    <w:tmpl w:val="9C7A816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2847526"/>
    <w:multiLevelType w:val="hybridMultilevel"/>
    <w:tmpl w:val="0D887444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13D4674D"/>
    <w:multiLevelType w:val="hybridMultilevel"/>
    <w:tmpl w:val="F9AA7E1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A980069"/>
    <w:multiLevelType w:val="multilevel"/>
    <w:tmpl w:val="22D4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1CB21206"/>
    <w:multiLevelType w:val="hybridMultilevel"/>
    <w:tmpl w:val="574C9708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2033010F"/>
    <w:multiLevelType w:val="hybridMultilevel"/>
    <w:tmpl w:val="9046622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21D53045"/>
    <w:multiLevelType w:val="multilevel"/>
    <w:tmpl w:val="CE5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  <w:lang w:eastAsia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  <w:lang w:eastAsia="es-ES_tradn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  <w:lang w:eastAsia="es-ES_tradnl"/>
      </w:rPr>
    </w:lvl>
  </w:abstractNum>
  <w:abstractNum w:abstractNumId="38">
    <w:nsid w:val="24AD305B"/>
    <w:multiLevelType w:val="hybridMultilevel"/>
    <w:tmpl w:val="9CA848B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26605EDB"/>
    <w:multiLevelType w:val="hybridMultilevel"/>
    <w:tmpl w:val="9DD0BF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6B6526A"/>
    <w:multiLevelType w:val="hybridMultilevel"/>
    <w:tmpl w:val="00841D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9B25439"/>
    <w:multiLevelType w:val="hybridMultilevel"/>
    <w:tmpl w:val="91922DA4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2F633343"/>
    <w:multiLevelType w:val="hybridMultilevel"/>
    <w:tmpl w:val="C1F21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BA0D6F"/>
    <w:multiLevelType w:val="hybridMultilevel"/>
    <w:tmpl w:val="0B8AF3E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68135CF"/>
    <w:multiLevelType w:val="hybridMultilevel"/>
    <w:tmpl w:val="EAB24428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47333F5E"/>
    <w:multiLevelType w:val="multilevel"/>
    <w:tmpl w:val="C5E4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4CD6715B"/>
    <w:multiLevelType w:val="hybridMultilevel"/>
    <w:tmpl w:val="582E6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9A29F3"/>
    <w:multiLevelType w:val="hybridMultilevel"/>
    <w:tmpl w:val="FB9C1A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7441009"/>
    <w:multiLevelType w:val="hybridMultilevel"/>
    <w:tmpl w:val="AAC6DF98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>
    <w:nsid w:val="5BF92522"/>
    <w:multiLevelType w:val="hybridMultilevel"/>
    <w:tmpl w:val="9FBEC6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38A63F5"/>
    <w:multiLevelType w:val="hybridMultilevel"/>
    <w:tmpl w:val="D618F7F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6C7355B2"/>
    <w:multiLevelType w:val="hybridMultilevel"/>
    <w:tmpl w:val="9CB2E1C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CDE504E"/>
    <w:multiLevelType w:val="hybridMultilevel"/>
    <w:tmpl w:val="F860303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3EE5068"/>
    <w:multiLevelType w:val="hybridMultilevel"/>
    <w:tmpl w:val="E7568E8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5120561"/>
    <w:multiLevelType w:val="hybridMultilevel"/>
    <w:tmpl w:val="17B839F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87E3D5D"/>
    <w:multiLevelType w:val="hybridMultilevel"/>
    <w:tmpl w:val="2DC66A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E6F3F81"/>
    <w:multiLevelType w:val="hybridMultilevel"/>
    <w:tmpl w:val="2AA0B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37"/>
  </w:num>
  <w:num w:numId="5">
    <w:abstractNumId w:val="31"/>
  </w:num>
  <w:num w:numId="6">
    <w:abstractNumId w:val="53"/>
  </w:num>
  <w:num w:numId="7">
    <w:abstractNumId w:val="25"/>
  </w:num>
  <w:num w:numId="8">
    <w:abstractNumId w:val="51"/>
  </w:num>
  <w:num w:numId="9">
    <w:abstractNumId w:val="41"/>
  </w:num>
  <w:num w:numId="10">
    <w:abstractNumId w:val="50"/>
  </w:num>
  <w:num w:numId="11">
    <w:abstractNumId w:val="28"/>
  </w:num>
  <w:num w:numId="12">
    <w:abstractNumId w:val="39"/>
  </w:num>
  <w:num w:numId="13">
    <w:abstractNumId w:val="47"/>
  </w:num>
  <w:num w:numId="14">
    <w:abstractNumId w:val="29"/>
  </w:num>
  <w:num w:numId="15">
    <w:abstractNumId w:val="34"/>
  </w:num>
  <w:num w:numId="16">
    <w:abstractNumId w:val="32"/>
  </w:num>
  <w:num w:numId="17">
    <w:abstractNumId w:val="27"/>
  </w:num>
  <w:num w:numId="18">
    <w:abstractNumId w:val="38"/>
  </w:num>
  <w:num w:numId="19">
    <w:abstractNumId w:val="43"/>
  </w:num>
  <w:num w:numId="20">
    <w:abstractNumId w:val="26"/>
  </w:num>
  <w:num w:numId="21">
    <w:abstractNumId w:val="33"/>
  </w:num>
  <w:num w:numId="22">
    <w:abstractNumId w:val="52"/>
  </w:num>
  <w:num w:numId="23">
    <w:abstractNumId w:val="44"/>
  </w:num>
  <w:num w:numId="24">
    <w:abstractNumId w:val="55"/>
  </w:num>
  <w:num w:numId="25">
    <w:abstractNumId w:val="36"/>
  </w:num>
  <w:num w:numId="26">
    <w:abstractNumId w:val="45"/>
  </w:num>
  <w:num w:numId="27">
    <w:abstractNumId w:val="48"/>
  </w:num>
  <w:num w:numId="28">
    <w:abstractNumId w:val="35"/>
  </w:num>
  <w:num w:numId="29">
    <w:abstractNumId w:val="54"/>
  </w:num>
  <w:num w:numId="30">
    <w:abstractNumId w:val="49"/>
  </w:num>
  <w:num w:numId="31">
    <w:abstractNumId w:val="40"/>
  </w:num>
  <w:num w:numId="32">
    <w:abstractNumId w:val="56"/>
  </w:num>
  <w:num w:numId="33">
    <w:abstractNumId w:val="42"/>
  </w:num>
  <w:num w:numId="34">
    <w:abstractNumId w:val="30"/>
  </w:num>
  <w:num w:numId="35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698"/>
    <w:rsid w:val="00023A13"/>
    <w:rsid w:val="00027B8F"/>
    <w:rsid w:val="000509E0"/>
    <w:rsid w:val="000B28C3"/>
    <w:rsid w:val="000B4070"/>
    <w:rsid w:val="00110055"/>
    <w:rsid w:val="00116FE5"/>
    <w:rsid w:val="00137221"/>
    <w:rsid w:val="001378E0"/>
    <w:rsid w:val="00140540"/>
    <w:rsid w:val="00147A54"/>
    <w:rsid w:val="00150B5A"/>
    <w:rsid w:val="00176268"/>
    <w:rsid w:val="00192EC6"/>
    <w:rsid w:val="00193D68"/>
    <w:rsid w:val="001B047A"/>
    <w:rsid w:val="001C2BCD"/>
    <w:rsid w:val="001D339D"/>
    <w:rsid w:val="001E5FE3"/>
    <w:rsid w:val="001F510F"/>
    <w:rsid w:val="002231AB"/>
    <w:rsid w:val="0025189D"/>
    <w:rsid w:val="00253484"/>
    <w:rsid w:val="00270FE1"/>
    <w:rsid w:val="002854DA"/>
    <w:rsid w:val="002A3086"/>
    <w:rsid w:val="002A5933"/>
    <w:rsid w:val="002A6FD5"/>
    <w:rsid w:val="002B7A1F"/>
    <w:rsid w:val="002C6802"/>
    <w:rsid w:val="002F0F72"/>
    <w:rsid w:val="00305F7D"/>
    <w:rsid w:val="00316072"/>
    <w:rsid w:val="003174C6"/>
    <w:rsid w:val="00321416"/>
    <w:rsid w:val="00323ECF"/>
    <w:rsid w:val="003275DE"/>
    <w:rsid w:val="003665A3"/>
    <w:rsid w:val="00373D7C"/>
    <w:rsid w:val="00376926"/>
    <w:rsid w:val="00394063"/>
    <w:rsid w:val="003A3CE6"/>
    <w:rsid w:val="003B77CA"/>
    <w:rsid w:val="003D18A4"/>
    <w:rsid w:val="003E29F7"/>
    <w:rsid w:val="003E7191"/>
    <w:rsid w:val="004064F4"/>
    <w:rsid w:val="0041652B"/>
    <w:rsid w:val="004372FF"/>
    <w:rsid w:val="00456AFE"/>
    <w:rsid w:val="004650D6"/>
    <w:rsid w:val="00493E7F"/>
    <w:rsid w:val="00503068"/>
    <w:rsid w:val="005233C9"/>
    <w:rsid w:val="0056781B"/>
    <w:rsid w:val="00570F3C"/>
    <w:rsid w:val="0059008D"/>
    <w:rsid w:val="005E64D5"/>
    <w:rsid w:val="005F1F60"/>
    <w:rsid w:val="0060273F"/>
    <w:rsid w:val="00617DDE"/>
    <w:rsid w:val="006227B8"/>
    <w:rsid w:val="006318F9"/>
    <w:rsid w:val="006456ED"/>
    <w:rsid w:val="0064668F"/>
    <w:rsid w:val="00675A92"/>
    <w:rsid w:val="0069017F"/>
    <w:rsid w:val="006A476B"/>
    <w:rsid w:val="006C6D80"/>
    <w:rsid w:val="00732D79"/>
    <w:rsid w:val="007379D5"/>
    <w:rsid w:val="007466D2"/>
    <w:rsid w:val="00747726"/>
    <w:rsid w:val="00772F9B"/>
    <w:rsid w:val="0077306C"/>
    <w:rsid w:val="00776739"/>
    <w:rsid w:val="0078180A"/>
    <w:rsid w:val="007873E0"/>
    <w:rsid w:val="0079233E"/>
    <w:rsid w:val="00795CF4"/>
    <w:rsid w:val="00795EAC"/>
    <w:rsid w:val="007B1D5C"/>
    <w:rsid w:val="007C5E25"/>
    <w:rsid w:val="007D4056"/>
    <w:rsid w:val="007E2F4D"/>
    <w:rsid w:val="008069CC"/>
    <w:rsid w:val="008170C1"/>
    <w:rsid w:val="008E500D"/>
    <w:rsid w:val="008E58AE"/>
    <w:rsid w:val="008E7D40"/>
    <w:rsid w:val="009159C0"/>
    <w:rsid w:val="00925B4B"/>
    <w:rsid w:val="00937F49"/>
    <w:rsid w:val="009851C3"/>
    <w:rsid w:val="00990DC8"/>
    <w:rsid w:val="00995AE1"/>
    <w:rsid w:val="009C61F4"/>
    <w:rsid w:val="009D34BC"/>
    <w:rsid w:val="009F4449"/>
    <w:rsid w:val="00A0646B"/>
    <w:rsid w:val="00A27994"/>
    <w:rsid w:val="00A31380"/>
    <w:rsid w:val="00A41813"/>
    <w:rsid w:val="00A44E5E"/>
    <w:rsid w:val="00A93F16"/>
    <w:rsid w:val="00A96B4C"/>
    <w:rsid w:val="00AA71EC"/>
    <w:rsid w:val="00AF50B4"/>
    <w:rsid w:val="00B17D47"/>
    <w:rsid w:val="00B2182D"/>
    <w:rsid w:val="00B839EE"/>
    <w:rsid w:val="00BA059C"/>
    <w:rsid w:val="00BB3A8D"/>
    <w:rsid w:val="00BD61CE"/>
    <w:rsid w:val="00BE038F"/>
    <w:rsid w:val="00C01207"/>
    <w:rsid w:val="00C120F9"/>
    <w:rsid w:val="00C24ACD"/>
    <w:rsid w:val="00C254CC"/>
    <w:rsid w:val="00C33A92"/>
    <w:rsid w:val="00C345EB"/>
    <w:rsid w:val="00C40FBE"/>
    <w:rsid w:val="00C5108A"/>
    <w:rsid w:val="00C53C8B"/>
    <w:rsid w:val="00C54A37"/>
    <w:rsid w:val="00C54E70"/>
    <w:rsid w:val="00C775A1"/>
    <w:rsid w:val="00C80B14"/>
    <w:rsid w:val="00C94698"/>
    <w:rsid w:val="00C962D1"/>
    <w:rsid w:val="00CB707E"/>
    <w:rsid w:val="00CD4744"/>
    <w:rsid w:val="00CD55E8"/>
    <w:rsid w:val="00CD570B"/>
    <w:rsid w:val="00D2134C"/>
    <w:rsid w:val="00D23255"/>
    <w:rsid w:val="00D62E30"/>
    <w:rsid w:val="00D84099"/>
    <w:rsid w:val="00DC54D3"/>
    <w:rsid w:val="00DC620B"/>
    <w:rsid w:val="00DE48D6"/>
    <w:rsid w:val="00DF42D1"/>
    <w:rsid w:val="00DF4E5B"/>
    <w:rsid w:val="00E016D4"/>
    <w:rsid w:val="00E0184E"/>
    <w:rsid w:val="00E03A7B"/>
    <w:rsid w:val="00E13EB7"/>
    <w:rsid w:val="00E24A44"/>
    <w:rsid w:val="00E679D4"/>
    <w:rsid w:val="00E97BC3"/>
    <w:rsid w:val="00EC6C47"/>
    <w:rsid w:val="00EE0102"/>
    <w:rsid w:val="00F13366"/>
    <w:rsid w:val="00F135D8"/>
    <w:rsid w:val="00F13DEF"/>
    <w:rsid w:val="00F54EC0"/>
    <w:rsid w:val="00FD11A1"/>
    <w:rsid w:val="00FE1F07"/>
    <w:rsid w:val="00FF640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val="es-ES_tradnl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jc w:val="left"/>
      <w:outlineLvl w:val="1"/>
    </w:pPr>
    <w:rPr>
      <w:rFonts w:ascii="Times New Roman" w:hAnsi="Times New Roman" w:cs="Times New Roman"/>
      <w:b/>
      <w:bCs/>
      <w:sz w:val="36"/>
      <w:szCs w:val="36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color w:val="auto"/>
      <w:sz w:val="24"/>
      <w:szCs w:val="24"/>
      <w:lang w:eastAsia="es-ES_tradnl"/>
    </w:rPr>
  </w:style>
  <w:style w:type="character" w:customStyle="1" w:styleId="WW8Num5z0">
    <w:name w:val="WW8Num5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5z1">
    <w:name w:val="WW8Num5z1"/>
    <w:rPr>
      <w:rFonts w:ascii="Courier New" w:hAnsi="Courier New" w:cs="Courier New" w:hint="default"/>
      <w:sz w:val="20"/>
      <w:szCs w:val="20"/>
    </w:rPr>
  </w:style>
  <w:style w:type="character" w:customStyle="1" w:styleId="WW8Num6z0">
    <w:name w:val="WW8Num6z0"/>
    <w:rPr>
      <w:rFonts w:ascii="Wingdings" w:hAnsi="Wingdings" w:cs="Wingdings" w:hint="default"/>
      <w:color w:val="auto"/>
      <w:sz w:val="20"/>
      <w:szCs w:val="20"/>
      <w:lang w:eastAsia="es-ES_tradnl"/>
    </w:rPr>
  </w:style>
  <w:style w:type="character" w:customStyle="1" w:styleId="WW8Num6z1">
    <w:name w:val="WW8Num6z1"/>
    <w:rPr>
      <w:rFonts w:ascii="Courier New" w:hAnsi="Courier New" w:cs="Courier New" w:hint="default"/>
      <w:sz w:val="20"/>
      <w:szCs w:val="20"/>
    </w:rPr>
  </w:style>
  <w:style w:type="character" w:customStyle="1" w:styleId="WW8Num6z2">
    <w:name w:val="WW8Num6z2"/>
    <w:rPr>
      <w:rFonts w:ascii="Wingdings" w:hAnsi="Wingdings" w:cs="Wingdings" w:hint="default"/>
      <w:sz w:val="20"/>
      <w:szCs w:val="20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  <w:szCs w:val="20"/>
    </w:rPr>
  </w:style>
  <w:style w:type="character" w:customStyle="1" w:styleId="WW8Num9z2">
    <w:name w:val="WW8Num9z2"/>
    <w:rPr>
      <w:rFonts w:ascii="Wingdings" w:hAnsi="Wingdings" w:cs="Wingdings" w:hint="default"/>
      <w:sz w:val="20"/>
      <w:szCs w:val="20"/>
    </w:rPr>
  </w:style>
  <w:style w:type="character" w:customStyle="1" w:styleId="WW8Num10z0">
    <w:name w:val="WW8Num10z0"/>
    <w:rPr>
      <w:rFonts w:ascii="Wingdings" w:hAnsi="Wingdings" w:cs="Wingdings" w:hint="default"/>
      <w:sz w:val="20"/>
      <w:szCs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  <w:szCs w:val="20"/>
    </w:rPr>
  </w:style>
  <w:style w:type="character" w:customStyle="1" w:styleId="WW8Num11z0">
    <w:name w:val="WW8Num11z0"/>
    <w:rPr>
      <w:rFonts w:ascii="Wingdings" w:hAnsi="Wingdings" w:cs="Wingdings" w:hint="default"/>
      <w:color w:val="auto"/>
      <w:sz w:val="20"/>
      <w:szCs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  <w:szCs w:val="20"/>
    </w:rPr>
  </w:style>
  <w:style w:type="character" w:customStyle="1" w:styleId="WW8Num11z2">
    <w:name w:val="WW8Num11z2"/>
    <w:rPr>
      <w:rFonts w:ascii="Wingdings" w:hAnsi="Wingdings" w:cs="Wingdings" w:hint="default"/>
      <w:sz w:val="20"/>
      <w:szCs w:val="20"/>
    </w:rPr>
  </w:style>
  <w:style w:type="character" w:customStyle="1" w:styleId="WW8Num12z0">
    <w:name w:val="WW8Num12z0"/>
    <w:rPr>
      <w:rFonts w:ascii="Wingdings" w:hAnsi="Wingdings" w:cs="Wingdings" w:hint="default"/>
      <w:color w:val="auto"/>
      <w:sz w:val="20"/>
      <w:szCs w:val="20"/>
      <w:lang w:eastAsia="es-ES_tradnl"/>
    </w:rPr>
  </w:style>
  <w:style w:type="character" w:customStyle="1" w:styleId="WW8Num12z1">
    <w:name w:val="WW8Num12z1"/>
    <w:rPr>
      <w:rFonts w:ascii="Courier New" w:hAnsi="Courier New" w:cs="Courier New" w:hint="default"/>
      <w:sz w:val="20"/>
      <w:szCs w:val="20"/>
    </w:rPr>
  </w:style>
  <w:style w:type="character" w:customStyle="1" w:styleId="WW8Num12z2">
    <w:name w:val="WW8Num12z2"/>
    <w:rPr>
      <w:rFonts w:ascii="Wingdings" w:hAnsi="Wingdings" w:cs="Wingdings" w:hint="default"/>
      <w:sz w:val="20"/>
      <w:szCs w:val="20"/>
    </w:rPr>
  </w:style>
  <w:style w:type="character" w:customStyle="1" w:styleId="WW8Num13z0">
    <w:name w:val="WW8Num13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13z1">
    <w:name w:val="WW8Num13z1"/>
    <w:rPr>
      <w:rFonts w:ascii="Courier New" w:hAnsi="Courier New" w:cs="Courier New" w:hint="default"/>
      <w:sz w:val="20"/>
      <w:szCs w:val="20"/>
    </w:rPr>
  </w:style>
  <w:style w:type="character" w:customStyle="1" w:styleId="WW8Num14z0">
    <w:name w:val="WW8Num14z0"/>
    <w:rPr>
      <w:rFonts w:ascii="Wingdings" w:hAnsi="Wingdings" w:cs="Wingdings" w:hint="default"/>
      <w:sz w:val="20"/>
      <w:szCs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  <w:szCs w:val="20"/>
    </w:rPr>
  </w:style>
  <w:style w:type="character" w:customStyle="1" w:styleId="WW8Num15z0">
    <w:name w:val="WW8Num15z0"/>
    <w:rPr>
      <w:rFonts w:ascii="Wingdings" w:hAnsi="Wingdings" w:cs="Wingdings" w:hint="default"/>
      <w:color w:val="auto"/>
    </w:rPr>
  </w:style>
  <w:style w:type="character" w:customStyle="1" w:styleId="WW8Num16z0">
    <w:name w:val="WW8Num16z0"/>
    <w:rPr>
      <w:rFonts w:ascii="Wingdings" w:hAnsi="Wingdings" w:cs="Wingdings" w:hint="default"/>
      <w:sz w:val="20"/>
      <w:szCs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  <w:szCs w:val="20"/>
    </w:rPr>
  </w:style>
  <w:style w:type="character" w:customStyle="1" w:styleId="WW8Num17z0">
    <w:name w:val="WW8Num17z0"/>
    <w:rPr>
      <w:rFonts w:ascii="Wingdings" w:hAnsi="Wingdings" w:cs="Wingdings" w:hint="default"/>
      <w:sz w:val="20"/>
      <w:szCs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  <w:szCs w:val="20"/>
    </w:rPr>
  </w:style>
  <w:style w:type="character" w:customStyle="1" w:styleId="WW8Num18z0">
    <w:name w:val="WW8Num18z0"/>
    <w:rPr>
      <w:rFonts w:ascii="Wingdings" w:hAnsi="Wingdings" w:cs="Wingdings" w:hint="default"/>
      <w:sz w:val="24"/>
      <w:szCs w:val="24"/>
      <w:lang w:eastAsia="es-ES_tradnl"/>
    </w:rPr>
  </w:style>
  <w:style w:type="character" w:customStyle="1" w:styleId="WW8Num19z0">
    <w:name w:val="WW8Num19z0"/>
    <w:rPr>
      <w:rFonts w:ascii="Wingdings" w:hAnsi="Wingdings" w:cs="Wingdings" w:hint="default"/>
      <w:color w:val="auto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1z0">
    <w:name w:val="WW8Num21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21z1">
    <w:name w:val="WW8Num21z1"/>
    <w:rPr>
      <w:rFonts w:ascii="Courier New" w:hAnsi="Courier New" w:cs="Courier New" w:hint="default"/>
      <w:sz w:val="20"/>
      <w:szCs w:val="20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23z1">
    <w:name w:val="WW8Num23z1"/>
    <w:rPr>
      <w:rFonts w:ascii="Courier New" w:hAnsi="Courier New" w:cs="Courier New" w:hint="default"/>
      <w:sz w:val="20"/>
      <w:szCs w:val="20"/>
    </w:rPr>
  </w:style>
  <w:style w:type="character" w:customStyle="1" w:styleId="WW8Num24z0">
    <w:name w:val="WW8Num24z0"/>
    <w:rPr>
      <w:rFonts w:ascii="Wingdings" w:hAnsi="Wingdings" w:cs="Wingdings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  <w:sz w:val="20"/>
      <w:szCs w:val="20"/>
    </w:rPr>
  </w:style>
  <w:style w:type="character" w:customStyle="1" w:styleId="WW8Num5z2">
    <w:name w:val="WW8Num5z2"/>
    <w:rPr>
      <w:rFonts w:ascii="Wingdings" w:hAnsi="Wingdings" w:cs="Wingdings" w:hint="default"/>
      <w:sz w:val="20"/>
      <w:szCs w:val="20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2">
    <w:name w:val="WW8Num13z2"/>
    <w:rPr>
      <w:rFonts w:ascii="Wingdings" w:hAnsi="Wingdings" w:cs="Wingdings" w:hint="default"/>
      <w:sz w:val="20"/>
      <w:szCs w:val="20"/>
    </w:rPr>
  </w:style>
  <w:style w:type="character" w:customStyle="1" w:styleId="WW8Num14z2">
    <w:name w:val="WW8Num14z2"/>
    <w:rPr>
      <w:rFonts w:ascii="Wingdings" w:hAnsi="Wingdings" w:cs="Wingdings" w:hint="default"/>
      <w:sz w:val="20"/>
      <w:szCs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  <w:szCs w:val="20"/>
    </w:rPr>
  </w:style>
  <w:style w:type="character" w:customStyle="1" w:styleId="WW8Num15z2">
    <w:name w:val="WW8Num15z2"/>
    <w:rPr>
      <w:rFonts w:ascii="Wingdings" w:hAnsi="Wingdings" w:cs="Wingdings" w:hint="default"/>
      <w:sz w:val="20"/>
      <w:szCs w:val="20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  <w:sz w:val="20"/>
      <w:szCs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  <w:szCs w:val="20"/>
    </w:rPr>
  </w:style>
  <w:style w:type="character" w:customStyle="1" w:styleId="WW8Num21z2">
    <w:name w:val="WW8Num21z2"/>
    <w:rPr>
      <w:rFonts w:ascii="Wingdings" w:hAnsi="Wingdings" w:cs="Wingdings" w:hint="default"/>
      <w:sz w:val="20"/>
      <w:szCs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  <w:szCs w:val="20"/>
    </w:rPr>
  </w:style>
  <w:style w:type="character" w:customStyle="1" w:styleId="WW8Num22z2">
    <w:name w:val="WW8Num22z2"/>
    <w:rPr>
      <w:rFonts w:ascii="Wingdings" w:hAnsi="Wingdings" w:cs="Wingdings" w:hint="default"/>
      <w:sz w:val="20"/>
      <w:szCs w:val="20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Wingdings" w:hAnsi="Wingdings" w:cs="Wingdings" w:hint="default"/>
      <w:color w:val="auto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sz w:val="24"/>
      <w:szCs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27z1">
    <w:name w:val="WW8Num27z1"/>
    <w:rPr>
      <w:rFonts w:ascii="Courier New" w:hAnsi="Courier New" w:cs="Courier New" w:hint="default"/>
      <w:sz w:val="20"/>
      <w:szCs w:val="20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  <w:sz w:val="20"/>
      <w:szCs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  <w:szCs w:val="20"/>
    </w:rPr>
  </w:style>
  <w:style w:type="character" w:customStyle="1" w:styleId="WW8Num29z2">
    <w:name w:val="WW8Num29z2"/>
    <w:rPr>
      <w:rFonts w:ascii="Wingdings" w:hAnsi="Wingdings" w:cs="Wingdings" w:hint="default"/>
      <w:sz w:val="20"/>
      <w:szCs w:val="20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" w:hAnsi="Wingdings" w:cs="Wingdings" w:hint="default"/>
      <w:sz w:val="20"/>
      <w:szCs w:val="20"/>
      <w:lang w:eastAsia="es-ES_tradnl"/>
    </w:rPr>
  </w:style>
  <w:style w:type="character" w:customStyle="1" w:styleId="WW8Num31z1">
    <w:name w:val="WW8Num31z1"/>
    <w:rPr>
      <w:rFonts w:ascii="Courier New" w:hAnsi="Courier New" w:cs="Courier New" w:hint="default"/>
      <w:sz w:val="20"/>
      <w:szCs w:val="20"/>
    </w:rPr>
  </w:style>
  <w:style w:type="character" w:customStyle="1" w:styleId="WW8Num32z0">
    <w:name w:val="WW8Num32z0"/>
    <w:rPr>
      <w:rFonts w:ascii="Wingdings" w:hAnsi="Wingdings" w:cs="Wingdings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  <w:sz w:val="20"/>
      <w:szCs w:val="20"/>
    </w:rPr>
  </w:style>
  <w:style w:type="character" w:customStyle="1" w:styleId="WW8Num33z1">
    <w:name w:val="WW8Num33z1"/>
    <w:rPr>
      <w:rFonts w:ascii="Courier New" w:hAnsi="Courier New" w:cs="Courier New" w:hint="default"/>
      <w:sz w:val="20"/>
      <w:szCs w:val="20"/>
    </w:rPr>
  </w:style>
  <w:style w:type="character" w:customStyle="1" w:styleId="WW8Num33z2">
    <w:name w:val="WW8Num33z2"/>
    <w:rPr>
      <w:rFonts w:ascii="Wingdings" w:hAnsi="Wingdings" w:cs="Wingdings" w:hint="default"/>
      <w:sz w:val="20"/>
      <w:szCs w:val="20"/>
    </w:rPr>
  </w:style>
  <w:style w:type="character" w:customStyle="1" w:styleId="WW8Num34z0">
    <w:name w:val="WW8Num34z0"/>
    <w:rPr>
      <w:rFonts w:ascii="Wingdings" w:hAnsi="Wingdings" w:cs="Wingdings" w:hint="default"/>
      <w:color w:val="auto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  <w:sz w:val="20"/>
      <w:szCs w:val="20"/>
    </w:rPr>
  </w:style>
  <w:style w:type="character" w:customStyle="1" w:styleId="WW8Num35z1">
    <w:name w:val="WW8Num35z1"/>
    <w:rPr>
      <w:rFonts w:ascii="Courier New" w:hAnsi="Courier New" w:cs="Courier New" w:hint="default"/>
      <w:sz w:val="20"/>
      <w:szCs w:val="20"/>
    </w:rPr>
  </w:style>
  <w:style w:type="character" w:customStyle="1" w:styleId="WW8Num35z2">
    <w:name w:val="WW8Num35z2"/>
    <w:rPr>
      <w:rFonts w:ascii="Wingdings" w:hAnsi="Wingdings" w:cs="Wingdings" w:hint="default"/>
      <w:sz w:val="20"/>
      <w:szCs w:val="20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Times New Roman" w:hAnsi="Times New Roman" w:cs="Times New Roman"/>
      <w:b/>
      <w:bCs/>
      <w:sz w:val="36"/>
      <w:szCs w:val="36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letragrande">
    <w:name w:val="letra_grande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sz w:val="20"/>
      <w:szCs w:val="20"/>
      <w:lang w:val="es-ES_tradnl"/>
    </w:rPr>
  </w:style>
  <w:style w:type="character" w:customStyle="1" w:styleId="AsuntodelcomentarioCar">
    <w:name w:val="Asunto del comentario Car"/>
    <w:rPr>
      <w:b/>
      <w:bCs/>
      <w:sz w:val="20"/>
      <w:szCs w:val="20"/>
      <w:lang w:val="es-ES_tradnl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280" w:after="28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</w:style>
  <w:style w:type="paragraph" w:styleId="BalloonText">
    <w:name w:val="Balloon Text"/>
    <w:basedOn w:val="Normal"/>
    <w:rPr>
      <w:rFonts w:ascii="Tahoma" w:hAnsi="Tahoma" w:cs="Times New Roman"/>
      <w:sz w:val="16"/>
      <w:szCs w:val="16"/>
      <w:lang w:val="x-none"/>
    </w:rPr>
  </w:style>
  <w:style w:type="paragraph" w:styleId="Header">
    <w:name w:val="header"/>
    <w:basedOn w:val="Normal"/>
  </w:style>
  <w:style w:type="paragraph" w:styleId="Footer">
    <w:name w:val="footer"/>
    <w:basedOn w:val="Normal"/>
    <w:uiPriority w:val="99"/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szCs w:val="16"/>
      <w:lang w:val="es-ES" w:eastAsia="zh-CN" w:bidi="ar-SA"/>
    </w:rPr>
  </w:style>
  <w:style w:type="paragraph" w:customStyle="1" w:styleId="Titulo1">
    <w:name w:val="Titulo1"/>
    <w:basedOn w:val="Heading1"/>
    <w:pPr>
      <w:keepLines w:val="0"/>
      <w:numPr>
        <w:ilvl w:val="0"/>
        <w:numId w:val="0"/>
      </w:numPr>
      <w:spacing w:before="0" w:after="0"/>
      <w:ind w:left="0" w:right="0" w:firstLine="0"/>
      <w:jc w:val="left"/>
    </w:pPr>
    <w:rPr>
      <w:rFonts w:ascii="Helvetica 55 Roman" w:eastAsia="Arial Unicode MS" w:hAnsi="Helvetica 55 Roman" w:cs="Helvetica 55 Roman"/>
      <w:b w:val="0"/>
      <w:bCs w:val="0"/>
      <w:color w:val="006073"/>
      <w:sz w:val="16"/>
      <w:szCs w:val="16"/>
      <w:lang w:val="es-ES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paragraphstyle13">
    <w:name w:val="paragraph_style_13"/>
    <w:basedOn w:val="Normal"/>
    <w:pPr>
      <w:spacing w:before="280" w:after="28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suppressLineNumbers/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eGrid">
    <w:name w:val="Table Grid"/>
    <w:basedOn w:val="TableNormal"/>
    <w:uiPriority w:val="39"/>
    <w:rsid w:val="00B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shtag">
    <w:name w:val="Hashtag"/>
    <w:uiPriority w:val="99"/>
    <w:semiHidden/>
    <w:unhideWhenUsed/>
    <w:rsid w:val="00DE48D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05F7D"/>
    <w:rPr>
      <w:sz w:val="16"/>
      <w:szCs w:val="16"/>
    </w:rPr>
  </w:style>
  <w:style w:type="paragraph" w:styleId="CommentText">
    <w:name w:val="annotation text"/>
    <w:basedOn w:val="Normal"/>
    <w:link w:val="TextocomentarioCar1"/>
    <w:uiPriority w:val="99"/>
    <w:unhideWhenUsed/>
    <w:rsid w:val="00305F7D"/>
    <w:rPr>
      <w:sz w:val="20"/>
      <w:szCs w:val="20"/>
    </w:rPr>
  </w:style>
  <w:style w:type="character" w:customStyle="1" w:styleId="TextocomentarioCar1">
    <w:name w:val="Texto comentario Car1"/>
    <w:link w:val="CommentText"/>
    <w:uiPriority w:val="99"/>
    <w:rsid w:val="00305F7D"/>
    <w:rPr>
      <w:rFonts w:ascii="Calibri" w:eastAsia="Calibri" w:hAnsi="Calibri" w:cs="Calibri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hyperlink" Target="mailto:ila@uca.es" TargetMode="External" /><Relationship Id="rId3" Type="http://schemas.openxmlformats.org/officeDocument/2006/relationships/hyperlink" Target="http://ila.uca.es/" TargetMode="Externa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3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3745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PROPIO DE INVESTIGACIÓN DEL ILA 2016</vt:lpstr>
    </vt:vector>
  </TitlesOfParts>
  <Company/>
  <LinksUpToDate>false</LinksUpToDate>
  <CharactersWithSpaces>24295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PROPIO DE INVESTIGACIÓN DEL ILA 2016</dc:title>
  <dc:creator>BB</dc:creator>
  <cp:lastModifiedBy>Carmen Varo Varo</cp:lastModifiedBy>
  <cp:revision>3</cp:revision>
  <dcterms:created xsi:type="dcterms:W3CDTF">2023-11-02T16:11:00Z</dcterms:created>
  <dcterms:modified xsi:type="dcterms:W3CDTF">2023-11-02T16:21:00Z</dcterms:modified>
</cp:coreProperties>
</file>