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ackground w:color="ffffff">
    <v:background id="_x0000_s1025" filled="t">
      <v:fill color2="black"/>
      <v:shadow color="black"/>
    </v:background>
  </w:background>
  <w:body>
    <w:p w:rsidR="00C775A1" w:rsidRPr="009159C0">
      <w:pPr>
        <w:spacing w:before="0"/>
        <w:ind w:left="993" w:firstLine="0"/>
        <w:jc w:val="center"/>
        <w:rPr>
          <w:rFonts w:ascii="Arial" w:hAnsi="Arial" w:cs="Arial"/>
        </w:rPr>
      </w:pPr>
      <w:r w:rsidRPr="009159C0">
        <w:rPr>
          <w:rFonts w:ascii="Arial" w:hAnsi="Arial" w:cs="Arial"/>
          <w:b/>
          <w:bCs/>
          <w:sz w:val="24"/>
          <w:szCs w:val="24"/>
        </w:rPr>
        <w:t>ANEXO I</w:t>
      </w:r>
      <w:r w:rsidR="00BD61CE">
        <w:rPr>
          <w:rFonts w:ascii="Arial" w:hAnsi="Arial" w:cs="Arial"/>
          <w:b/>
          <w:bCs/>
          <w:sz w:val="24"/>
          <w:szCs w:val="24"/>
        </w:rPr>
        <w:t>II</w:t>
      </w:r>
    </w:p>
    <w:p w:rsidR="00C775A1">
      <w:pPr>
        <w:ind w:left="993" w:hanging="567"/>
        <w:jc w:val="center"/>
        <w:rPr>
          <w:rFonts w:ascii="Arial" w:hAnsi="Arial" w:cs="Arial"/>
          <w:b/>
          <w:bCs/>
          <w:sz w:val="24"/>
          <w:szCs w:val="24"/>
        </w:rPr>
      </w:pPr>
      <w:r w:rsidRPr="009159C0" w:rsidR="009159C0">
        <w:rPr>
          <w:rFonts w:ascii="Arial" w:hAnsi="Arial" w:cs="Arial"/>
          <w:b/>
          <w:bCs/>
          <w:sz w:val="24"/>
          <w:szCs w:val="24"/>
        </w:rPr>
        <w:t xml:space="preserve">SOLICITUD DE AYUDA PARA JÓVENES INVESTIGADORES </w:t>
      </w:r>
    </w:p>
    <w:p w:rsidR="006C6D80" w:rsidRPr="009159C0">
      <w:pPr>
        <w:ind w:left="993" w:hanging="567"/>
        <w:jc w:val="center"/>
        <w:rPr>
          <w:rFonts w:ascii="Arial" w:hAnsi="Arial" w:cs="Arial"/>
        </w:rPr>
      </w:pPr>
    </w:p>
    <w:tbl>
      <w:tblPr>
        <w:tblStyle w:val="TableNormal"/>
        <w:tblW w:w="937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0"/>
        <w:gridCol w:w="1141"/>
        <w:gridCol w:w="1276"/>
        <w:gridCol w:w="1349"/>
        <w:gridCol w:w="1628"/>
        <w:gridCol w:w="1134"/>
        <w:gridCol w:w="1764"/>
        <w:gridCol w:w="437"/>
        <w:gridCol w:w="88"/>
      </w:tblGrid>
      <w:tr w:rsidTr="007466D2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After w:val="1"/>
          <w:wAfter w:w="88" w:type="dxa"/>
          <w:tblHeader/>
        </w:trPr>
        <w:tc>
          <w:tcPr>
            <w:tcW w:w="9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9159C0">
            <w:pPr>
              <w:jc w:val="center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b/>
                <w:bCs/>
                <w:sz w:val="24"/>
                <w:szCs w:val="24"/>
              </w:rPr>
              <w:t>DATOS DEL SOLICITANTE</w:t>
            </w:r>
          </w:p>
        </w:tc>
      </w:tr>
      <w:tr w:rsidTr="00DF42D1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After w:val="1"/>
          <w:wAfter w:w="88" w:type="dxa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9159C0">
            <w:pPr>
              <w:ind w:left="284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</w:rPr>
              <w:t>Apellidos, Nombre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9159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9159C0">
            <w:pPr>
              <w:ind w:left="102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</w:rPr>
              <w:t>NIF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9159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159C0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After w:val="1"/>
          <w:wAfter w:w="88" w:type="dxa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9159C0">
            <w:pPr>
              <w:ind w:left="284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</w:rPr>
              <w:t>Dirección</w:t>
            </w:r>
          </w:p>
        </w:tc>
        <w:tc>
          <w:tcPr>
            <w:tcW w:w="6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9159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DF42D1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After w:val="1"/>
          <w:wAfter w:w="88" w:type="dxa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9159C0">
            <w:pPr>
              <w:ind w:left="284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9159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9159C0">
            <w:pPr>
              <w:ind w:left="101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9159C0" w:rsidP="009159C0">
            <w:pPr>
              <w:snapToGri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159C0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After w:val="1"/>
          <w:wAfter w:w="88" w:type="dxa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02" w:rsidRPr="009159C0" w:rsidP="00EE0102">
            <w:pPr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="009159C0">
              <w:rPr>
                <w:rFonts w:ascii="Arial" w:hAnsi="Arial" w:cs="Arial"/>
                <w:sz w:val="24"/>
                <w:szCs w:val="24"/>
              </w:rPr>
              <w:t xml:space="preserve">Programa de </w:t>
            </w:r>
            <w:r w:rsidRPr="009159C0">
              <w:rPr>
                <w:rFonts w:ascii="Arial" w:hAnsi="Arial" w:cs="Arial"/>
                <w:sz w:val="24"/>
                <w:szCs w:val="24"/>
              </w:rPr>
              <w:t>Doctorado/ Tipo de contrato</w:t>
            </w:r>
          </w:p>
        </w:tc>
        <w:tc>
          <w:tcPr>
            <w:tcW w:w="6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02" w:rsidRPr="009159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159C0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After w:val="1"/>
          <w:wAfter w:w="88" w:type="dxa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9159C0" w:rsidP="007466D2">
            <w:pPr>
              <w:ind w:left="284"/>
              <w:jc w:val="left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</w:rPr>
              <w:t>Director</w:t>
            </w:r>
            <w:r w:rsidRPr="009159C0" w:rsidR="00EE0102">
              <w:rPr>
                <w:rFonts w:ascii="Arial" w:hAnsi="Arial" w:cs="Arial"/>
                <w:sz w:val="24"/>
                <w:szCs w:val="24"/>
              </w:rPr>
              <w:t xml:space="preserve"> / Tutor</w:t>
            </w:r>
            <w:r w:rsidRPr="009159C0" w:rsidR="007466D2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9159C0" w:rsidR="00EE0102">
              <w:rPr>
                <w:rFonts w:ascii="Arial" w:hAnsi="Arial" w:cs="Arial"/>
                <w:sz w:val="24"/>
                <w:szCs w:val="24"/>
              </w:rPr>
              <w:t>Responsable</w:t>
            </w:r>
          </w:p>
        </w:tc>
        <w:tc>
          <w:tcPr>
            <w:tcW w:w="6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9159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7466D2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Header/>
        </w:trPr>
        <w:tc>
          <w:tcPr>
            <w:tcW w:w="937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center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b/>
                <w:bCs/>
                <w:sz w:val="24"/>
                <w:szCs w:val="24"/>
                <w:lang w:eastAsia="es-ES_tradnl"/>
              </w:rPr>
              <w:t>DA</w:t>
            </w:r>
            <w:r w:rsidRPr="009159C0">
              <w:rPr>
                <w:rFonts w:ascii="Arial" w:hAnsi="Arial" w:cs="Arial"/>
                <w:b/>
                <w:bCs/>
                <w:sz w:val="24"/>
                <w:szCs w:val="24"/>
                <w:lang w:eastAsia="es-ES_tradnl"/>
              </w:rPr>
              <w:t>TOS DE LA ACTIVIDAD CIENTÍFICA</w:t>
            </w:r>
          </w:p>
        </w:tc>
      </w:tr>
      <w:tr w:rsidTr="007466D2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9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9159C0" w:rsidP="009159C0">
            <w:pPr>
              <w:ind w:left="360"/>
              <w:jc w:val="left"/>
              <w:rPr>
                <w:rFonts w:ascii="Arial" w:hAnsi="Arial" w:cs="Arial"/>
              </w:rPr>
            </w:pPr>
            <w:r w:rsidR="009159C0"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9.36pt;height:17.21pt" o:bullet="f" filled="t" stroked="f">
                  <v:fill color2="black"/>
                  <v:imagedata r:id="rId4" o:title=""/>
                </v:shape>
              </w:pict>
            </w:r>
            <w:r w:rsidRPr="009159C0"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ASISTENCIA A CONGRESOS </w:t>
            </w:r>
          </w:p>
          <w:p w:rsidR="00C775A1" w:rsidRPr="009159C0" w:rsidP="00AF50B4">
            <w:pPr>
              <w:ind w:left="65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28" type="#_x0000_t75" style="width:19.36pt;height:17.21pt" filled="t" stroked="f">
                  <v:fill color2="black"/>
                  <v:imagedata r:id="rId4" o:title=""/>
                </v:shape>
              </w:pict>
            </w:r>
            <w:r w:rsidRPr="009159C0"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ESTANCIAS CIENTÍFICAS </w:t>
            </w:r>
          </w:p>
        </w:tc>
      </w:tr>
      <w:tr w:rsidTr="00DF42D1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8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  <w:lang w:eastAsia="es-ES_tradnl"/>
              </w:rPr>
              <w:t>Título de la Comunicación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A1" w:rsidRPr="009159C0">
            <w:pPr>
              <w:snapToGrid w:val="0"/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  <w:lang w:eastAsia="es-ES_tradnl"/>
              </w:rPr>
              <w:t>*Sólo en el caso de asistencia a congreso.</w:t>
            </w:r>
          </w:p>
        </w:tc>
      </w:tr>
      <w:tr w:rsidTr="002231AB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Nombre </w:t>
            </w:r>
            <w:r w:rsidRPr="009159C0" w:rsidR="00AF50B4">
              <w:rPr>
                <w:rFonts w:ascii="Arial" w:hAnsi="Arial" w:cs="Arial"/>
                <w:sz w:val="24"/>
                <w:szCs w:val="24"/>
                <w:lang w:eastAsia="es-ES_tradnl"/>
              </w:rPr>
              <w:t>del c</w:t>
            </w:r>
            <w:r w:rsidRPr="009159C0">
              <w:rPr>
                <w:rFonts w:ascii="Arial" w:hAnsi="Arial" w:cs="Arial"/>
                <w:sz w:val="24"/>
                <w:szCs w:val="24"/>
                <w:lang w:eastAsia="es-ES_tradnl"/>
              </w:rPr>
              <w:t>ongreso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</w:p>
        </w:tc>
      </w:tr>
      <w:tr w:rsidTr="00DF42D1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Ciudad de </w:t>
            </w:r>
            <w:r w:rsidR="006C6D80">
              <w:rPr>
                <w:rFonts w:ascii="Arial" w:hAnsi="Arial" w:cs="Arial"/>
                <w:sz w:val="24"/>
                <w:szCs w:val="24"/>
                <w:lang w:eastAsia="es-ES_tradnl"/>
              </w:rPr>
              <w:t>c</w:t>
            </w:r>
            <w:r w:rsidRPr="009159C0">
              <w:rPr>
                <w:rFonts w:ascii="Arial" w:hAnsi="Arial" w:cs="Arial"/>
                <w:sz w:val="24"/>
                <w:szCs w:val="24"/>
                <w:lang w:eastAsia="es-ES_tradnl"/>
              </w:rPr>
              <w:t>elebración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29" type="#_x0000_t75" style="width:1.15pt;height:1.15pt" filled="t" stroked="f">
                  <v:fill color2="black"/>
                  <v:imagedata r:id="rId5" o:title=""/>
                </v:shape>
              </w:pic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30" type="#_x0000_t75" style="width:1.15pt;height:1.15pt" filled="t" stroked="f">
                  <v:fill color2="black"/>
                  <v:imagedata r:id="rId5" o:title=""/>
                </v:shape>
              </w:pic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  <w:lang w:eastAsia="es-ES_tradnl"/>
              </w:rPr>
              <w:t>País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31" type="#_x0000_t75" style="width:1.15pt;height:1.15pt" filled="t" stroked="f">
                  <v:fill color2="black"/>
                  <v:imagedata r:id="rId5" o:title=""/>
                </v:shape>
              </w:pict>
            </w:r>
          </w:p>
        </w:tc>
      </w:tr>
      <w:tr w:rsidTr="00DF42D1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  <w:lang w:eastAsia="es-ES_tradnl"/>
              </w:rPr>
              <w:t>Fecha comienzo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32" type="#_x0000_t75" style="width:1.15pt;height:1.15pt" filled="t" stroked="f">
                  <v:fill color2="black"/>
                  <v:imagedata r:id="rId5" o:title=""/>
                </v:shape>
              </w:pic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  <w:lang w:eastAsia="es-ES_tradnl"/>
              </w:rPr>
              <w:t>Fecha fi</w:t>
            </w:r>
            <w:r w:rsidRPr="009159C0">
              <w:rPr>
                <w:rFonts w:ascii="Arial" w:hAnsi="Arial" w:cs="Arial"/>
                <w:sz w:val="24"/>
                <w:szCs w:val="24"/>
                <w:lang w:eastAsia="es-ES_tradnl"/>
              </w:rPr>
              <w:t>nalización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33" type="#_x0000_t75" style="width:1.15pt;height:1.15pt" filled="t" stroked="f">
                  <v:fill color2="black"/>
                  <v:imagedata r:id="rId5" o:title=""/>
                </v:shape>
              </w:pict>
            </w:r>
          </w:p>
        </w:tc>
      </w:tr>
      <w:tr w:rsidTr="002231AB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  <w:lang w:eastAsia="es-ES_tradnl"/>
              </w:rPr>
              <w:t>Precio de la inscripción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</w:rPr>
            </w:pPr>
            <w:r w:rsidR="002231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          </w:t>
            </w:r>
          </w:p>
        </w:tc>
      </w:tr>
      <w:tr w:rsidTr="002231AB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sz w:val="24"/>
                <w:szCs w:val="24"/>
                <w:lang w:eastAsia="es-ES_tradnl"/>
              </w:rPr>
              <w:t>Url web del evento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Tr="002231AB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9377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9159C0">
            <w:pPr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34" type="#_x0000_t75" style="width:28.55pt;height:25.09pt" filled="t" stroked="f">
                  <v:fill color2="black"/>
                  <v:imagedata r:id="rId6" o:title=""/>
                </v:shape>
              </w:pict>
            </w:r>
            <w:r w:rsidRPr="009159C0"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Marque esta casilla en caso de que la organización del evento disponga de becas o bolsas de ayuda </w:t>
            </w:r>
          </w:p>
        </w:tc>
      </w:tr>
      <w:tr w:rsidTr="007466D2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Header/>
        </w:trPr>
        <w:tc>
          <w:tcPr>
            <w:tcW w:w="937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9159C0">
            <w:pPr>
              <w:jc w:val="center"/>
              <w:rPr>
                <w:rFonts w:ascii="Arial" w:hAnsi="Arial" w:cs="Arial"/>
              </w:rPr>
            </w:pPr>
            <w:r w:rsidRPr="009159C0">
              <w:rPr>
                <w:rFonts w:ascii="Arial" w:hAnsi="Arial" w:cs="Arial"/>
                <w:b/>
                <w:bCs/>
                <w:sz w:val="24"/>
                <w:szCs w:val="24"/>
              </w:rPr>
              <w:t>DOCUMENTACIÓN ADJUNTA REQUERIDA (Consulte las bases de la convocatoria para saber qué archivos adjun</w:t>
            </w:r>
            <w:r w:rsidRPr="009159C0">
              <w:rPr>
                <w:rFonts w:ascii="Arial" w:hAnsi="Arial" w:cs="Arial"/>
                <w:b/>
                <w:bCs/>
                <w:sz w:val="24"/>
                <w:szCs w:val="24"/>
              </w:rPr>
              <w:t>tar)</w:t>
            </w:r>
          </w:p>
        </w:tc>
      </w:tr>
      <w:tr w:rsidTr="007466D2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6D2" w:rsidRPr="009159C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6D2" w:rsidRPr="009159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59C0">
              <w:rPr>
                <w:rFonts w:ascii="Arial" w:hAnsi="Arial" w:cs="Arial"/>
                <w:sz w:val="24"/>
                <w:szCs w:val="24"/>
                <w:lang w:val="es-ES"/>
              </w:rPr>
              <w:t>Folleto informativo del evento con fechas, lugar y principales datos de éste (para congresos).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6D2" w:rsidRPr="009159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7466D2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6D2" w:rsidRPr="009159C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6D2" w:rsidRPr="009159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59C0">
              <w:rPr>
                <w:rFonts w:ascii="Arial" w:hAnsi="Arial" w:cs="Arial"/>
                <w:sz w:val="24"/>
                <w:szCs w:val="24"/>
                <w:lang w:val="es-ES"/>
              </w:rPr>
              <w:t>Acreditación de la aceptación del trabajo en el evento (para congresos).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6D2" w:rsidRPr="009159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7466D2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6D2" w:rsidRPr="009159C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6D2" w:rsidRPr="009159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59C0">
              <w:rPr>
                <w:rFonts w:ascii="Arial" w:hAnsi="Arial" w:cs="Arial"/>
                <w:sz w:val="24"/>
                <w:szCs w:val="24"/>
                <w:lang w:val="es-ES"/>
              </w:rPr>
              <w:t xml:space="preserve">Carta de invitación del centro receptor donde se indique </w:t>
            </w:r>
            <w:r w:rsidRPr="009159C0">
              <w:rPr>
                <w:rFonts w:ascii="Arial" w:hAnsi="Arial" w:cs="Arial"/>
                <w:sz w:val="24"/>
                <w:szCs w:val="24"/>
                <w:lang w:val="es-ES"/>
              </w:rPr>
              <w:t>fechas exactas de la actividad (para estancias)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6D2" w:rsidRPr="009159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7466D2">
        <w:tblPrEx>
          <w:tblW w:w="9377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B4C" w:rsidRPr="009159C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B4C" w:rsidRPr="009159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Presupuesto detallado con indicación de otras ayudas solicitadas /recibidas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B4C" w:rsidRPr="009159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before="0" w:after="0"/>
        <w:rPr>
          <w:sz w:val="0"/>
          <w:szCs w:val="0"/>
        </w:rPr>
      </w:pPr>
    </w:p>
    <w:sectPr>
      <w:headerReference w:type="default" r:id="rId7"/>
      <w:footerReference w:type="default" r:id="rId8"/>
      <w:pgSz w:w="11906" w:h="16838"/>
      <w:pgMar w:top="1417" w:right="1701" w:bottom="1417" w:left="1701" w:header="708" w:footer="720" w:gutter="0"/>
      <w:pgNumType w:start="14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4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3A3CE6" w:rsidR="003A3CE6">
      <w:rPr>
        <w:noProof/>
        <w:lang w:val="es-ES"/>
      </w:rPr>
      <w:t>17</w:t>
    </w:r>
    <w:r>
      <w:fldChar w:fldCharType="end"/>
    </w:r>
  </w:p>
  <w:p w:rsidR="00E0184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Look w:val="04A0"/>
    </w:tblPr>
    <w:tblGrid>
      <w:gridCol w:w="6403"/>
      <w:gridCol w:w="2169"/>
    </w:tblGrid>
    <w:tr w:rsidTr="00DE48D6">
      <w:tblPrEx>
        <w:tblW w:w="0" w:type="auto"/>
        <w:tblLook w:val="04A0"/>
      </w:tblPrEx>
      <w:trPr>
        <w:trHeight w:val="257"/>
      </w:trPr>
      <w:tc>
        <w:tcPr>
          <w:tcW w:w="6403" w:type="dxa"/>
          <w:shd w:val="clear" w:color="auto" w:fill="auto"/>
        </w:tcPr>
        <w:p w:rsidR="00BB3A8D" w:rsidP="00FD11A1">
          <w:pPr>
            <w:pStyle w:val="Header"/>
            <w:ind w:left="0"/>
            <w:jc w:val="center"/>
            <w:rPr>
              <w:rFonts w:cs="Arial"/>
              <w:noProof/>
              <w:color w:val="FF0000"/>
              <w:sz w:val="24"/>
              <w:lang w:val="es-E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width:265.09pt;height:72.81pt" stroked="f">
                <v:imagedata r:id="rId1" o:title=""/>
              </v:shape>
            </w:pict>
          </w:r>
        </w:p>
        <w:p w:rsidR="00DE48D6" w:rsidRPr="00DE48D6" w:rsidP="00DE48D6">
          <w:pPr>
            <w:jc w:val="center"/>
          </w:pPr>
        </w:p>
      </w:tc>
      <w:tc>
        <w:tcPr>
          <w:tcW w:w="2169" w:type="dxa"/>
          <w:shd w:val="clear" w:color="auto" w:fill="auto"/>
        </w:tcPr>
        <w:p w:rsidR="00BB3A8D" w:rsidP="00FD11A1">
          <w:pPr>
            <w:snapToGrid w:val="0"/>
            <w:ind w:left="0"/>
            <w:jc w:val="left"/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 xml:space="preserve">Avda. Duque de Nájera,16, </w:t>
          </w:r>
        </w:p>
        <w:p w:rsidR="00BB3A8D" w:rsidRPr="00FD11A1" w:rsidP="00FD11A1">
          <w:pPr>
            <w:snapToGrid w:val="0"/>
            <w:ind w:left="0"/>
            <w:jc w:val="left"/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 xml:space="preserve">Edificio Simón Bolívar, </w:t>
          </w:r>
        </w:p>
        <w:p w:rsidR="00BB3A8D" w:rsidRPr="00FD11A1" w:rsidP="00FD11A1">
          <w:pPr>
            <w:snapToGrid w:val="0"/>
            <w:ind w:left="0"/>
            <w:jc w:val="left"/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>2ª planta. 11002 Cádiz</w:t>
          </w:r>
        </w:p>
        <w:p w:rsidR="00BB3A8D" w:rsidP="00FD11A1">
          <w:pPr>
            <w:snapToGrid w:val="0"/>
            <w:ind w:left="0"/>
            <w:jc w:val="left"/>
          </w:pPr>
          <w:hyperlink r:id="rId2" w:history="1">
            <w:r w:rsidRPr="00FD11A1">
              <w:rPr>
                <w:rStyle w:val="Hyperlink"/>
                <w:rFonts w:ascii="Arial Unicode MS" w:eastAsia="Arial Unicode MS" w:hAnsi="Arial Unicode MS" w:cs="Arial Unicode MS"/>
                <w:bCs/>
                <w:color w:val="005673"/>
                <w:spacing w:val="-3"/>
                <w:sz w:val="16"/>
                <w:szCs w:val="16"/>
              </w:rPr>
              <w:t>ila@uca.es</w:t>
            </w:r>
          </w:hyperlink>
        </w:p>
        <w:p w:rsidR="00BB3A8D" w:rsidP="00FD11A1">
          <w:pPr>
            <w:pStyle w:val="Header"/>
            <w:ind w:left="0"/>
          </w:pPr>
          <w:hyperlink r:id="rId3" w:history="1">
            <w:r w:rsidRPr="00FD11A1">
              <w:rPr>
                <w:rStyle w:val="Hyperlink"/>
                <w:rFonts w:ascii="Arial Unicode MS" w:eastAsia="Arial Unicode MS" w:hAnsi="Arial Unicode MS" w:cs="Arial Unicode MS"/>
                <w:bCs/>
                <w:color w:val="005673"/>
                <w:spacing w:val="-3"/>
                <w:sz w:val="16"/>
                <w:szCs w:val="16"/>
              </w:rPr>
              <w:t>http://ila.uca.es/</w:t>
            </w:r>
          </w:hyperlink>
        </w:p>
      </w:tc>
    </w:tr>
  </w:tbl>
  <w:p w:rsidR="00C775A1" w:rsidP="00BB3A8D">
    <w:pPr>
      <w:pStyle w:val="Header"/>
      <w:jc w:val="center"/>
    </w:pPr>
  </w:p>
  <w:p w:rsidR="00C775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pt" o:bullet="t" filled="t" stroked="f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  <w:lang w:eastAsia="es-ES_tradn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auto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color w:val="auto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sz w:val="24"/>
        <w:szCs w:val="24"/>
        <w:lang w:eastAsia="es-ES_tradn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sz w:val="24"/>
        <w:szCs w:val="24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color w:val="auto"/>
      </w:rPr>
    </w:lvl>
  </w:abstractNum>
  <w:abstractNum w:abstractNumId="24">
    <w:nsid w:val="02233A67"/>
    <w:multiLevelType w:val="hybridMultilevel"/>
    <w:tmpl w:val="CA489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522775"/>
    <w:multiLevelType w:val="hybridMultilevel"/>
    <w:tmpl w:val="BBB215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2837B56"/>
    <w:multiLevelType w:val="hybridMultilevel"/>
    <w:tmpl w:val="CAC0B96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0B4B7F58"/>
    <w:multiLevelType w:val="hybridMultilevel"/>
    <w:tmpl w:val="63A06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C0B3CDB"/>
    <w:multiLevelType w:val="hybridMultilevel"/>
    <w:tmpl w:val="BA76F84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CCE61EF"/>
    <w:multiLevelType w:val="hybridMultilevel"/>
    <w:tmpl w:val="915289F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0DB636BA"/>
    <w:multiLevelType w:val="hybridMultilevel"/>
    <w:tmpl w:val="7A9C58D2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0FC10F33"/>
    <w:multiLevelType w:val="hybridMultilevel"/>
    <w:tmpl w:val="9C7A816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2847526"/>
    <w:multiLevelType w:val="hybridMultilevel"/>
    <w:tmpl w:val="0D887444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13D4674D"/>
    <w:multiLevelType w:val="hybridMultilevel"/>
    <w:tmpl w:val="F9AA7E1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A980069"/>
    <w:multiLevelType w:val="multilevel"/>
    <w:tmpl w:val="22D4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1CB21206"/>
    <w:multiLevelType w:val="hybridMultilevel"/>
    <w:tmpl w:val="574C9708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2033010F"/>
    <w:multiLevelType w:val="hybridMultilevel"/>
    <w:tmpl w:val="9046622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21D53045"/>
    <w:multiLevelType w:val="multilevel"/>
    <w:tmpl w:val="CE5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38">
    <w:nsid w:val="24AD305B"/>
    <w:multiLevelType w:val="hybridMultilevel"/>
    <w:tmpl w:val="9CA848B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26605EDB"/>
    <w:multiLevelType w:val="hybridMultilevel"/>
    <w:tmpl w:val="9DD0BF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6B6526A"/>
    <w:multiLevelType w:val="hybridMultilevel"/>
    <w:tmpl w:val="00841D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9B25439"/>
    <w:multiLevelType w:val="hybridMultilevel"/>
    <w:tmpl w:val="91922DA4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2F633343"/>
    <w:multiLevelType w:val="hybridMultilevel"/>
    <w:tmpl w:val="C1F21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BA0D6F"/>
    <w:multiLevelType w:val="hybridMultilevel"/>
    <w:tmpl w:val="0B8AF3E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68135CF"/>
    <w:multiLevelType w:val="hybridMultilevel"/>
    <w:tmpl w:val="EAB24428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47333F5E"/>
    <w:multiLevelType w:val="multilevel"/>
    <w:tmpl w:val="C5E4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4CD6715B"/>
    <w:multiLevelType w:val="hybridMultilevel"/>
    <w:tmpl w:val="582E6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9A29F3"/>
    <w:multiLevelType w:val="hybridMultilevel"/>
    <w:tmpl w:val="FB9C1A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7441009"/>
    <w:multiLevelType w:val="hybridMultilevel"/>
    <w:tmpl w:val="AAC6DF98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>
    <w:nsid w:val="5BF92522"/>
    <w:multiLevelType w:val="hybridMultilevel"/>
    <w:tmpl w:val="9FBEC6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38A63F5"/>
    <w:multiLevelType w:val="hybridMultilevel"/>
    <w:tmpl w:val="D618F7F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6C7355B2"/>
    <w:multiLevelType w:val="hybridMultilevel"/>
    <w:tmpl w:val="9CB2E1C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CDE504E"/>
    <w:multiLevelType w:val="hybridMultilevel"/>
    <w:tmpl w:val="F860303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3EE5068"/>
    <w:multiLevelType w:val="hybridMultilevel"/>
    <w:tmpl w:val="E7568E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5120561"/>
    <w:multiLevelType w:val="hybridMultilevel"/>
    <w:tmpl w:val="17B839F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87E3D5D"/>
    <w:multiLevelType w:val="hybridMultilevel"/>
    <w:tmpl w:val="2DC66A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E6F3F81"/>
    <w:multiLevelType w:val="hybridMultilevel"/>
    <w:tmpl w:val="2AA0B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37"/>
  </w:num>
  <w:num w:numId="5">
    <w:abstractNumId w:val="31"/>
  </w:num>
  <w:num w:numId="6">
    <w:abstractNumId w:val="53"/>
  </w:num>
  <w:num w:numId="7">
    <w:abstractNumId w:val="25"/>
  </w:num>
  <w:num w:numId="8">
    <w:abstractNumId w:val="51"/>
  </w:num>
  <w:num w:numId="9">
    <w:abstractNumId w:val="41"/>
  </w:num>
  <w:num w:numId="10">
    <w:abstractNumId w:val="50"/>
  </w:num>
  <w:num w:numId="11">
    <w:abstractNumId w:val="28"/>
  </w:num>
  <w:num w:numId="12">
    <w:abstractNumId w:val="39"/>
  </w:num>
  <w:num w:numId="13">
    <w:abstractNumId w:val="47"/>
  </w:num>
  <w:num w:numId="14">
    <w:abstractNumId w:val="29"/>
  </w:num>
  <w:num w:numId="15">
    <w:abstractNumId w:val="34"/>
  </w:num>
  <w:num w:numId="16">
    <w:abstractNumId w:val="32"/>
  </w:num>
  <w:num w:numId="17">
    <w:abstractNumId w:val="27"/>
  </w:num>
  <w:num w:numId="18">
    <w:abstractNumId w:val="38"/>
  </w:num>
  <w:num w:numId="19">
    <w:abstractNumId w:val="43"/>
  </w:num>
  <w:num w:numId="20">
    <w:abstractNumId w:val="26"/>
  </w:num>
  <w:num w:numId="21">
    <w:abstractNumId w:val="33"/>
  </w:num>
  <w:num w:numId="22">
    <w:abstractNumId w:val="52"/>
  </w:num>
  <w:num w:numId="23">
    <w:abstractNumId w:val="44"/>
  </w:num>
  <w:num w:numId="24">
    <w:abstractNumId w:val="55"/>
  </w:num>
  <w:num w:numId="25">
    <w:abstractNumId w:val="36"/>
  </w:num>
  <w:num w:numId="26">
    <w:abstractNumId w:val="45"/>
  </w:num>
  <w:num w:numId="27">
    <w:abstractNumId w:val="48"/>
  </w:num>
  <w:num w:numId="28">
    <w:abstractNumId w:val="35"/>
  </w:num>
  <w:num w:numId="29">
    <w:abstractNumId w:val="54"/>
  </w:num>
  <w:num w:numId="30">
    <w:abstractNumId w:val="49"/>
  </w:num>
  <w:num w:numId="31">
    <w:abstractNumId w:val="40"/>
  </w:num>
  <w:num w:numId="32">
    <w:abstractNumId w:val="56"/>
  </w:num>
  <w:num w:numId="33">
    <w:abstractNumId w:val="42"/>
  </w:num>
  <w:num w:numId="34">
    <w:abstractNumId w:val="30"/>
  </w:num>
  <w:num w:numId="35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698"/>
    <w:rsid w:val="00023A13"/>
    <w:rsid w:val="00027B8F"/>
    <w:rsid w:val="000509E0"/>
    <w:rsid w:val="000B28C3"/>
    <w:rsid w:val="000B4070"/>
    <w:rsid w:val="00110055"/>
    <w:rsid w:val="00116FE5"/>
    <w:rsid w:val="00137221"/>
    <w:rsid w:val="001378E0"/>
    <w:rsid w:val="00140540"/>
    <w:rsid w:val="00147A54"/>
    <w:rsid w:val="00150B5A"/>
    <w:rsid w:val="00176268"/>
    <w:rsid w:val="00192EC6"/>
    <w:rsid w:val="00193D68"/>
    <w:rsid w:val="001B047A"/>
    <w:rsid w:val="001C2BCD"/>
    <w:rsid w:val="001D339D"/>
    <w:rsid w:val="001E5FE3"/>
    <w:rsid w:val="001F510F"/>
    <w:rsid w:val="002231AB"/>
    <w:rsid w:val="0025189D"/>
    <w:rsid w:val="00253484"/>
    <w:rsid w:val="00270FE1"/>
    <w:rsid w:val="002854DA"/>
    <w:rsid w:val="002A3086"/>
    <w:rsid w:val="002A5933"/>
    <w:rsid w:val="002A6FD5"/>
    <w:rsid w:val="002B7A1F"/>
    <w:rsid w:val="002C6802"/>
    <w:rsid w:val="002F0F72"/>
    <w:rsid w:val="00305F7D"/>
    <w:rsid w:val="00316072"/>
    <w:rsid w:val="003174C6"/>
    <w:rsid w:val="00321416"/>
    <w:rsid w:val="00323ECF"/>
    <w:rsid w:val="003275DE"/>
    <w:rsid w:val="003665A3"/>
    <w:rsid w:val="00373D7C"/>
    <w:rsid w:val="00376926"/>
    <w:rsid w:val="00394063"/>
    <w:rsid w:val="003A3CE6"/>
    <w:rsid w:val="003B77CA"/>
    <w:rsid w:val="003D18A4"/>
    <w:rsid w:val="003E29F7"/>
    <w:rsid w:val="003E7191"/>
    <w:rsid w:val="004064F4"/>
    <w:rsid w:val="0041652B"/>
    <w:rsid w:val="004372FF"/>
    <w:rsid w:val="00456AFE"/>
    <w:rsid w:val="004650D6"/>
    <w:rsid w:val="00493E7F"/>
    <w:rsid w:val="00503068"/>
    <w:rsid w:val="005233C9"/>
    <w:rsid w:val="0056781B"/>
    <w:rsid w:val="00570F3C"/>
    <w:rsid w:val="0059008D"/>
    <w:rsid w:val="005E64D5"/>
    <w:rsid w:val="005F1F60"/>
    <w:rsid w:val="0060273F"/>
    <w:rsid w:val="00617DDE"/>
    <w:rsid w:val="006227B8"/>
    <w:rsid w:val="006318F9"/>
    <w:rsid w:val="006456ED"/>
    <w:rsid w:val="0064668F"/>
    <w:rsid w:val="00675A92"/>
    <w:rsid w:val="0069017F"/>
    <w:rsid w:val="006A476B"/>
    <w:rsid w:val="006C6D80"/>
    <w:rsid w:val="00732D79"/>
    <w:rsid w:val="007379D5"/>
    <w:rsid w:val="007466D2"/>
    <w:rsid w:val="00747726"/>
    <w:rsid w:val="00772F9B"/>
    <w:rsid w:val="0077306C"/>
    <w:rsid w:val="00776739"/>
    <w:rsid w:val="0078180A"/>
    <w:rsid w:val="007873E0"/>
    <w:rsid w:val="0079233E"/>
    <w:rsid w:val="00795CF4"/>
    <w:rsid w:val="00795EAC"/>
    <w:rsid w:val="007B1D5C"/>
    <w:rsid w:val="007C5E25"/>
    <w:rsid w:val="007D4056"/>
    <w:rsid w:val="007E2F4D"/>
    <w:rsid w:val="008069CC"/>
    <w:rsid w:val="008170C1"/>
    <w:rsid w:val="008E500D"/>
    <w:rsid w:val="008E58AE"/>
    <w:rsid w:val="008E7D40"/>
    <w:rsid w:val="009159C0"/>
    <w:rsid w:val="00925B4B"/>
    <w:rsid w:val="00937F49"/>
    <w:rsid w:val="009851C3"/>
    <w:rsid w:val="00990DC8"/>
    <w:rsid w:val="00995AE1"/>
    <w:rsid w:val="009C61F4"/>
    <w:rsid w:val="009D34BC"/>
    <w:rsid w:val="009F4449"/>
    <w:rsid w:val="00A0646B"/>
    <w:rsid w:val="00A27994"/>
    <w:rsid w:val="00A31380"/>
    <w:rsid w:val="00A41813"/>
    <w:rsid w:val="00A44E5E"/>
    <w:rsid w:val="00A93F16"/>
    <w:rsid w:val="00A96B4C"/>
    <w:rsid w:val="00AA71EC"/>
    <w:rsid w:val="00AF50B4"/>
    <w:rsid w:val="00B17D47"/>
    <w:rsid w:val="00B2182D"/>
    <w:rsid w:val="00B839EE"/>
    <w:rsid w:val="00BA059C"/>
    <w:rsid w:val="00BB3A8D"/>
    <w:rsid w:val="00BD61CE"/>
    <w:rsid w:val="00BE038F"/>
    <w:rsid w:val="00C01207"/>
    <w:rsid w:val="00C120F9"/>
    <w:rsid w:val="00C24ACD"/>
    <w:rsid w:val="00C254CC"/>
    <w:rsid w:val="00C33A92"/>
    <w:rsid w:val="00C345EB"/>
    <w:rsid w:val="00C40FBE"/>
    <w:rsid w:val="00C5108A"/>
    <w:rsid w:val="00C53C8B"/>
    <w:rsid w:val="00C54A37"/>
    <w:rsid w:val="00C54E70"/>
    <w:rsid w:val="00C775A1"/>
    <w:rsid w:val="00C80B14"/>
    <w:rsid w:val="00C94698"/>
    <w:rsid w:val="00C962D1"/>
    <w:rsid w:val="00CB707E"/>
    <w:rsid w:val="00CD4744"/>
    <w:rsid w:val="00CD55E8"/>
    <w:rsid w:val="00CD570B"/>
    <w:rsid w:val="00D2134C"/>
    <w:rsid w:val="00D23255"/>
    <w:rsid w:val="00D62E30"/>
    <w:rsid w:val="00D84099"/>
    <w:rsid w:val="00DC54D3"/>
    <w:rsid w:val="00DC620B"/>
    <w:rsid w:val="00DE48D6"/>
    <w:rsid w:val="00DF42D1"/>
    <w:rsid w:val="00DF4E5B"/>
    <w:rsid w:val="00E016D4"/>
    <w:rsid w:val="00E0184E"/>
    <w:rsid w:val="00E03A7B"/>
    <w:rsid w:val="00E13EB7"/>
    <w:rsid w:val="00E24A44"/>
    <w:rsid w:val="00E679D4"/>
    <w:rsid w:val="00E97BC3"/>
    <w:rsid w:val="00EC6C47"/>
    <w:rsid w:val="00EE0102"/>
    <w:rsid w:val="00F13366"/>
    <w:rsid w:val="00F135D8"/>
    <w:rsid w:val="00F13DEF"/>
    <w:rsid w:val="00F54EC0"/>
    <w:rsid w:val="00FD11A1"/>
    <w:rsid w:val="00FE1F07"/>
    <w:rsid w:val="00FF640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val="es-ES_tradnl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jc w:val="left"/>
      <w:outlineLvl w:val="1"/>
    </w:pPr>
    <w:rPr>
      <w:rFonts w:ascii="Times New Roman" w:hAnsi="Times New Roman" w:cs="Times New Roman"/>
      <w:b/>
      <w:bCs/>
      <w:sz w:val="36"/>
      <w:szCs w:val="36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color w:val="auto"/>
      <w:sz w:val="24"/>
      <w:szCs w:val="24"/>
      <w:lang w:eastAsia="es-ES_tradnl"/>
    </w:rPr>
  </w:style>
  <w:style w:type="character" w:customStyle="1" w:styleId="WW8Num5z0">
    <w:name w:val="WW8Num5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5z1">
    <w:name w:val="WW8Num5z1"/>
    <w:rPr>
      <w:rFonts w:ascii="Courier New" w:hAnsi="Courier New" w:cs="Courier New" w:hint="default"/>
      <w:sz w:val="20"/>
      <w:szCs w:val="20"/>
    </w:rPr>
  </w:style>
  <w:style w:type="character" w:customStyle="1" w:styleId="WW8Num6z0">
    <w:name w:val="WW8Num6z0"/>
    <w:rPr>
      <w:rFonts w:ascii="Wingdings" w:hAnsi="Wingdings" w:cs="Wingdings" w:hint="default"/>
      <w:color w:val="auto"/>
      <w:sz w:val="20"/>
      <w:szCs w:val="20"/>
      <w:lang w:eastAsia="es-ES_tradnl"/>
    </w:rPr>
  </w:style>
  <w:style w:type="character" w:customStyle="1" w:styleId="WW8Num6z1">
    <w:name w:val="WW8Num6z1"/>
    <w:rPr>
      <w:rFonts w:ascii="Courier New" w:hAnsi="Courier New" w:cs="Courier New" w:hint="default"/>
      <w:sz w:val="20"/>
      <w:szCs w:val="20"/>
    </w:rPr>
  </w:style>
  <w:style w:type="character" w:customStyle="1" w:styleId="WW8Num6z2">
    <w:name w:val="WW8Num6z2"/>
    <w:rPr>
      <w:rFonts w:ascii="Wingdings" w:hAnsi="Wingdings" w:cs="Wingdings" w:hint="default"/>
      <w:sz w:val="20"/>
      <w:szCs w:val="20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rPr>
      <w:rFonts w:ascii="Wingdings" w:hAnsi="Wingdings" w:cs="Wingdings" w:hint="default"/>
      <w:sz w:val="20"/>
      <w:szCs w:val="20"/>
    </w:rPr>
  </w:style>
  <w:style w:type="character" w:customStyle="1" w:styleId="WW8Num10z0">
    <w:name w:val="WW8Num10z0"/>
    <w:rPr>
      <w:rFonts w:ascii="Wingdings" w:hAnsi="Wingdings" w:cs="Wingdings" w:hint="default"/>
      <w:sz w:val="20"/>
      <w:szCs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  <w:szCs w:val="20"/>
    </w:rPr>
  </w:style>
  <w:style w:type="character" w:customStyle="1" w:styleId="WW8Num11z0">
    <w:name w:val="WW8Num11z0"/>
    <w:rPr>
      <w:rFonts w:ascii="Wingdings" w:hAnsi="Wingdings" w:cs="Wingdings" w:hint="default"/>
      <w:color w:val="auto"/>
      <w:sz w:val="20"/>
      <w:szCs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  <w:szCs w:val="20"/>
    </w:rPr>
  </w:style>
  <w:style w:type="character" w:customStyle="1" w:styleId="WW8Num11z2">
    <w:name w:val="WW8Num11z2"/>
    <w:rPr>
      <w:rFonts w:ascii="Wingdings" w:hAnsi="Wingdings" w:cs="Wingdings" w:hint="default"/>
      <w:sz w:val="20"/>
      <w:szCs w:val="20"/>
    </w:rPr>
  </w:style>
  <w:style w:type="character" w:customStyle="1" w:styleId="WW8Num12z0">
    <w:name w:val="WW8Num12z0"/>
    <w:rPr>
      <w:rFonts w:ascii="Wingdings" w:hAnsi="Wingdings" w:cs="Wingdings" w:hint="default"/>
      <w:color w:val="auto"/>
      <w:sz w:val="20"/>
      <w:szCs w:val="20"/>
      <w:lang w:eastAsia="es-ES_tradnl"/>
    </w:rPr>
  </w:style>
  <w:style w:type="character" w:customStyle="1" w:styleId="WW8Num12z1">
    <w:name w:val="WW8Num12z1"/>
    <w:rPr>
      <w:rFonts w:ascii="Courier New" w:hAnsi="Courier New" w:cs="Courier New" w:hint="default"/>
      <w:sz w:val="20"/>
      <w:szCs w:val="20"/>
    </w:rPr>
  </w:style>
  <w:style w:type="character" w:customStyle="1" w:styleId="WW8Num12z2">
    <w:name w:val="WW8Num12z2"/>
    <w:rPr>
      <w:rFonts w:ascii="Wingdings" w:hAnsi="Wingdings" w:cs="Wingdings" w:hint="default"/>
      <w:sz w:val="20"/>
      <w:szCs w:val="20"/>
    </w:rPr>
  </w:style>
  <w:style w:type="character" w:customStyle="1" w:styleId="WW8Num13z0">
    <w:name w:val="WW8Num13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13z1">
    <w:name w:val="WW8Num13z1"/>
    <w:rPr>
      <w:rFonts w:ascii="Courier New" w:hAnsi="Courier New" w:cs="Courier New" w:hint="default"/>
      <w:sz w:val="20"/>
      <w:szCs w:val="20"/>
    </w:rPr>
  </w:style>
  <w:style w:type="character" w:customStyle="1" w:styleId="WW8Num14z0">
    <w:name w:val="WW8Num14z0"/>
    <w:rPr>
      <w:rFonts w:ascii="Wingdings" w:hAnsi="Wingdings" w:cs="Wingdings" w:hint="default"/>
      <w:sz w:val="20"/>
      <w:szCs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  <w:szCs w:val="20"/>
    </w:rPr>
  </w:style>
  <w:style w:type="character" w:customStyle="1" w:styleId="WW8Num15z0">
    <w:name w:val="WW8Num15z0"/>
    <w:rPr>
      <w:rFonts w:ascii="Wingdings" w:hAnsi="Wingdings" w:cs="Wingdings" w:hint="default"/>
      <w:color w:val="auto"/>
    </w:rPr>
  </w:style>
  <w:style w:type="character" w:customStyle="1" w:styleId="WW8Num16z0">
    <w:name w:val="WW8Num16z0"/>
    <w:rPr>
      <w:rFonts w:ascii="Wingdings" w:hAnsi="Wingdings" w:cs="Wingdings" w:hint="default"/>
      <w:sz w:val="20"/>
      <w:szCs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  <w:szCs w:val="20"/>
    </w:rPr>
  </w:style>
  <w:style w:type="character" w:customStyle="1" w:styleId="WW8Num17z0">
    <w:name w:val="WW8Num17z0"/>
    <w:rPr>
      <w:rFonts w:ascii="Wingdings" w:hAnsi="Wingdings" w:cs="Wingdings" w:hint="default"/>
      <w:sz w:val="20"/>
      <w:szCs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  <w:szCs w:val="20"/>
    </w:rPr>
  </w:style>
  <w:style w:type="character" w:customStyle="1" w:styleId="WW8Num18z0">
    <w:name w:val="WW8Num18z0"/>
    <w:rPr>
      <w:rFonts w:ascii="Wingdings" w:hAnsi="Wingdings" w:cs="Wingdings" w:hint="default"/>
      <w:sz w:val="24"/>
      <w:szCs w:val="24"/>
      <w:lang w:eastAsia="es-ES_tradnl"/>
    </w:rPr>
  </w:style>
  <w:style w:type="character" w:customStyle="1" w:styleId="WW8Num19z0">
    <w:name w:val="WW8Num19z0"/>
    <w:rPr>
      <w:rFonts w:ascii="Wingdings" w:hAnsi="Wingdings" w:cs="Wingdings" w:hint="default"/>
      <w:color w:val="auto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1z1">
    <w:name w:val="WW8Num21z1"/>
    <w:rPr>
      <w:rFonts w:ascii="Courier New" w:hAnsi="Courier New" w:cs="Courier New" w:hint="default"/>
      <w:sz w:val="20"/>
      <w:szCs w:val="20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3z1">
    <w:name w:val="WW8Num23z1"/>
    <w:rPr>
      <w:rFonts w:ascii="Courier New" w:hAnsi="Courier New" w:cs="Courier New" w:hint="default"/>
      <w:sz w:val="20"/>
      <w:szCs w:val="20"/>
    </w:rPr>
  </w:style>
  <w:style w:type="character" w:customStyle="1" w:styleId="WW8Num24z0">
    <w:name w:val="WW8Num24z0"/>
    <w:rPr>
      <w:rFonts w:ascii="Wingdings" w:hAnsi="Wingdings" w:cs="Wingdings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rPr>
      <w:rFonts w:ascii="Wingdings" w:hAnsi="Wingdings" w:cs="Wingdings" w:hint="default"/>
      <w:sz w:val="20"/>
      <w:szCs w:val="20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2">
    <w:name w:val="WW8Num13z2"/>
    <w:rPr>
      <w:rFonts w:ascii="Wingdings" w:hAnsi="Wingdings" w:cs="Wingdings" w:hint="default"/>
      <w:sz w:val="20"/>
      <w:szCs w:val="20"/>
    </w:rPr>
  </w:style>
  <w:style w:type="character" w:customStyle="1" w:styleId="WW8Num14z2">
    <w:name w:val="WW8Num14z2"/>
    <w:rPr>
      <w:rFonts w:ascii="Wingdings" w:hAnsi="Wingdings" w:cs="Wingdings" w:hint="default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  <w:szCs w:val="20"/>
    </w:rPr>
  </w:style>
  <w:style w:type="character" w:customStyle="1" w:styleId="WW8Num15z2">
    <w:name w:val="WW8Num15z2"/>
    <w:rPr>
      <w:rFonts w:ascii="Wingdings" w:hAnsi="Wingdings" w:cs="Wingdings" w:hint="default"/>
      <w:sz w:val="20"/>
      <w:szCs w:val="2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  <w:sz w:val="20"/>
      <w:szCs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  <w:szCs w:val="20"/>
    </w:rPr>
  </w:style>
  <w:style w:type="character" w:customStyle="1" w:styleId="WW8Num21z2">
    <w:name w:val="WW8Num21z2"/>
    <w:rPr>
      <w:rFonts w:ascii="Wingdings" w:hAnsi="Wingdings" w:cs="Wingdings" w:hint="default"/>
      <w:sz w:val="20"/>
      <w:szCs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  <w:szCs w:val="20"/>
    </w:rPr>
  </w:style>
  <w:style w:type="character" w:customStyle="1" w:styleId="WW8Num22z2">
    <w:name w:val="WW8Num22z2"/>
    <w:rPr>
      <w:rFonts w:ascii="Wingdings" w:hAnsi="Wingdings" w:cs="Wingdings" w:hint="default"/>
      <w:sz w:val="20"/>
      <w:szCs w:val="20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  <w:color w:val="auto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sz w:val="24"/>
      <w:szCs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7z1">
    <w:name w:val="WW8Num27z1"/>
    <w:rPr>
      <w:rFonts w:ascii="Courier New" w:hAnsi="Courier New" w:cs="Courier New" w:hint="default"/>
      <w:sz w:val="20"/>
      <w:szCs w:val="20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sz w:val="20"/>
      <w:szCs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  <w:szCs w:val="20"/>
    </w:rPr>
  </w:style>
  <w:style w:type="character" w:customStyle="1" w:styleId="WW8Num29z2">
    <w:name w:val="WW8Num29z2"/>
    <w:rPr>
      <w:rFonts w:ascii="Wingdings" w:hAnsi="Wingdings" w:cs="Wingdings" w:hint="default"/>
      <w:sz w:val="20"/>
      <w:szCs w:val="20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31z1">
    <w:name w:val="WW8Num31z1"/>
    <w:rPr>
      <w:rFonts w:ascii="Courier New" w:hAnsi="Courier New" w:cs="Courier New" w:hint="default"/>
      <w:sz w:val="20"/>
      <w:szCs w:val="20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  <w:sz w:val="20"/>
      <w:szCs w:val="20"/>
    </w:rPr>
  </w:style>
  <w:style w:type="character" w:customStyle="1" w:styleId="WW8Num33z1">
    <w:name w:val="WW8Num33z1"/>
    <w:rPr>
      <w:rFonts w:ascii="Courier New" w:hAnsi="Courier New" w:cs="Courier New" w:hint="default"/>
      <w:sz w:val="20"/>
      <w:szCs w:val="20"/>
    </w:rPr>
  </w:style>
  <w:style w:type="character" w:customStyle="1" w:styleId="WW8Num33z2">
    <w:name w:val="WW8Num33z2"/>
    <w:rPr>
      <w:rFonts w:ascii="Wingdings" w:hAnsi="Wingdings" w:cs="Wingdings" w:hint="default"/>
      <w:sz w:val="20"/>
      <w:szCs w:val="20"/>
    </w:rPr>
  </w:style>
  <w:style w:type="character" w:customStyle="1" w:styleId="WW8Num34z0">
    <w:name w:val="WW8Num34z0"/>
    <w:rPr>
      <w:rFonts w:ascii="Wingdings" w:hAnsi="Wingdings" w:cs="Wingdings" w:hint="default"/>
      <w:color w:val="auto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  <w:sz w:val="20"/>
      <w:szCs w:val="20"/>
    </w:rPr>
  </w:style>
  <w:style w:type="character" w:customStyle="1" w:styleId="WW8Num35z1">
    <w:name w:val="WW8Num35z1"/>
    <w:rPr>
      <w:rFonts w:ascii="Courier New" w:hAnsi="Courier New" w:cs="Courier New" w:hint="default"/>
      <w:sz w:val="20"/>
      <w:szCs w:val="20"/>
    </w:rPr>
  </w:style>
  <w:style w:type="character" w:customStyle="1" w:styleId="WW8Num35z2">
    <w:name w:val="WW8Num35z2"/>
    <w:rPr>
      <w:rFonts w:ascii="Wingdings" w:hAnsi="Wingdings" w:cs="Wingdings" w:hint="default"/>
      <w:sz w:val="20"/>
      <w:szCs w:val="20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letragrande">
    <w:name w:val="letra_grande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  <w:lang w:val="es-ES_tradnl"/>
    </w:rPr>
  </w:style>
  <w:style w:type="character" w:customStyle="1" w:styleId="AsuntodelcomentarioCar">
    <w:name w:val="Asunto del comentario Car"/>
    <w:rPr>
      <w:b/>
      <w:bCs/>
      <w:sz w:val="20"/>
      <w:szCs w:val="20"/>
      <w:lang w:val="es-ES_tradnl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280" w:after="28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</w:style>
  <w:style w:type="paragraph" w:styleId="BalloonText">
    <w:name w:val="Balloon Text"/>
    <w:basedOn w:val="Normal"/>
    <w:rPr>
      <w:rFonts w:ascii="Tahoma" w:hAnsi="Tahoma" w:cs="Times New Roman"/>
      <w:sz w:val="16"/>
      <w:szCs w:val="16"/>
      <w:lang w:val="x-none"/>
    </w:rPr>
  </w:style>
  <w:style w:type="paragraph" w:styleId="Header">
    <w:name w:val="header"/>
    <w:basedOn w:val="Normal"/>
  </w:style>
  <w:style w:type="paragraph" w:styleId="Footer">
    <w:name w:val="footer"/>
    <w:basedOn w:val="Normal"/>
    <w:uiPriority w:val="99"/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szCs w:val="16"/>
      <w:lang w:val="es-ES" w:eastAsia="zh-CN" w:bidi="ar-SA"/>
    </w:rPr>
  </w:style>
  <w:style w:type="paragraph" w:customStyle="1" w:styleId="Titulo1">
    <w:name w:val="Titulo1"/>
    <w:basedOn w:val="Heading1"/>
    <w:pPr>
      <w:keepLines w:val="0"/>
      <w:numPr>
        <w:ilvl w:val="0"/>
        <w:numId w:val="0"/>
      </w:numPr>
      <w:spacing w:before="0" w:after="0"/>
      <w:ind w:left="0" w:right="0" w:firstLine="0"/>
      <w:jc w:val="left"/>
    </w:pPr>
    <w:rPr>
      <w:rFonts w:ascii="Helvetica 55 Roman" w:eastAsia="Arial Unicode MS" w:hAnsi="Helvetica 55 Roman" w:cs="Helvetica 55 Roman"/>
      <w:b w:val="0"/>
      <w:bCs w:val="0"/>
      <w:color w:val="006073"/>
      <w:sz w:val="16"/>
      <w:szCs w:val="16"/>
      <w:lang w:val="es-ES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paragraphstyle13">
    <w:name w:val="paragraph_style_13"/>
    <w:basedOn w:val="Normal"/>
    <w:pPr>
      <w:spacing w:before="280" w:after="28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suppressLineNumbers/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eGrid">
    <w:name w:val="Table Grid"/>
    <w:basedOn w:val="TableNormal"/>
    <w:uiPriority w:val="39"/>
    <w:rsid w:val="00B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shtag">
    <w:name w:val="Hashtag"/>
    <w:uiPriority w:val="99"/>
    <w:semiHidden/>
    <w:unhideWhenUsed/>
    <w:rsid w:val="00DE48D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05F7D"/>
    <w:rPr>
      <w:sz w:val="16"/>
      <w:szCs w:val="16"/>
    </w:rPr>
  </w:style>
  <w:style w:type="paragraph" w:styleId="CommentText">
    <w:name w:val="annotation text"/>
    <w:basedOn w:val="Normal"/>
    <w:link w:val="TextocomentarioCar1"/>
    <w:uiPriority w:val="99"/>
    <w:unhideWhenUsed/>
    <w:rsid w:val="00305F7D"/>
    <w:rPr>
      <w:sz w:val="20"/>
      <w:szCs w:val="20"/>
    </w:rPr>
  </w:style>
  <w:style w:type="character" w:customStyle="1" w:styleId="TextocomentarioCar1">
    <w:name w:val="Texto comentario Car1"/>
    <w:link w:val="CommentText"/>
    <w:uiPriority w:val="99"/>
    <w:rsid w:val="00305F7D"/>
    <w:rPr>
      <w:rFonts w:ascii="Calibri" w:eastAsia="Calibri" w:hAnsi="Calibri" w:cs="Calibri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image" Target="media/image2.png" /><Relationship Id="rId6" Type="http://schemas.openxmlformats.org/officeDocument/2006/relationships/image" Target="media/image3.wmf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hyperlink" Target="mailto:ila@uca.es" TargetMode="External" /><Relationship Id="rId3" Type="http://schemas.openxmlformats.org/officeDocument/2006/relationships/hyperlink" Target="http://ila.uca.es/" TargetMode="Externa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3745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INVESTIGACIÓN DEL ILA 2016</vt:lpstr>
    </vt:vector>
  </TitlesOfParts>
  <Company/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INVESTIGACIÓN DEL ILA 2016</dc:title>
  <dc:creator>BB</dc:creator>
  <cp:lastModifiedBy>Carmen Varo Varo</cp:lastModifiedBy>
  <cp:revision>3</cp:revision>
  <dcterms:created xsi:type="dcterms:W3CDTF">2023-11-02T16:11:00Z</dcterms:created>
  <dcterms:modified xsi:type="dcterms:W3CDTF">2023-11-02T16:21:00Z</dcterms:modified>
</cp:coreProperties>
</file>