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ackground w:color="ffffff">
    <v:background id="_x0000_s1025" filled="t">
      <v:fill color2="black"/>
      <v:shadow color="black"/>
    </v:background>
  </w:background>
  <w:body>
    <w:p w:rsidR="00D23255" w:rsidP="00176268">
      <w:pPr>
        <w:spacing w:before="0"/>
        <w:ind w:left="99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75A1" w:rsidRPr="009159C0">
      <w:pPr>
        <w:ind w:left="993" w:hanging="567"/>
        <w:jc w:val="center"/>
        <w:rPr>
          <w:rFonts w:ascii="Arial" w:hAnsi="Arial" w:cs="Arial"/>
        </w:rPr>
      </w:pPr>
      <w:r w:rsidR="00176268">
        <w:rPr>
          <w:rFonts w:ascii="Times New Roman" w:hAnsi="Times New Roman" w:cs="Times New Roman"/>
          <w:sz w:val="24"/>
          <w:szCs w:val="24"/>
        </w:rPr>
        <w:tab/>
        <w:tab/>
      </w:r>
      <w:r w:rsidRPr="009159C0">
        <w:rPr>
          <w:rFonts w:ascii="Arial" w:hAnsi="Arial" w:cs="Arial"/>
          <w:b/>
          <w:bCs/>
          <w:sz w:val="24"/>
          <w:szCs w:val="24"/>
        </w:rPr>
        <w:t>ANEXO II</w:t>
      </w:r>
    </w:p>
    <w:p w:rsidR="00C775A1" w:rsidRPr="009159C0">
      <w:pPr>
        <w:ind w:left="993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C775A1" w:rsidRPr="009159C0">
      <w:pPr>
        <w:ind w:left="993" w:hanging="567"/>
        <w:jc w:val="center"/>
        <w:rPr>
          <w:rFonts w:ascii="Arial" w:hAnsi="Arial" w:cs="Arial"/>
        </w:rPr>
      </w:pPr>
      <w:r w:rsidRPr="009159C0" w:rsidR="009159C0">
        <w:rPr>
          <w:rFonts w:ascii="Arial" w:hAnsi="Arial" w:cs="Arial"/>
          <w:b/>
          <w:bCs/>
          <w:sz w:val="24"/>
          <w:szCs w:val="24"/>
        </w:rPr>
        <w:t xml:space="preserve">SOLICITUD DE AYUDAS </w:t>
      </w:r>
      <w:r w:rsidR="009159C0">
        <w:rPr>
          <w:rFonts w:ascii="Arial" w:hAnsi="Arial" w:cs="Arial"/>
          <w:b/>
          <w:bCs/>
          <w:sz w:val="24"/>
          <w:szCs w:val="24"/>
        </w:rPr>
        <w:t>PAR</w:t>
      </w:r>
      <w:r w:rsidRPr="009159C0" w:rsidR="009159C0">
        <w:rPr>
          <w:rFonts w:ascii="Arial" w:hAnsi="Arial" w:cs="Arial"/>
          <w:b/>
          <w:bCs/>
          <w:sz w:val="24"/>
          <w:szCs w:val="24"/>
        </w:rPr>
        <w:t xml:space="preserve">A REVISTAS </w:t>
      </w:r>
    </w:p>
    <w:p w:rsidR="00C775A1" w:rsidRPr="009159C0">
      <w:pPr>
        <w:ind w:left="993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"/>
        <w:tblW w:w="8740" w:type="dxa"/>
        <w:tblInd w:w="-8" w:type="dxa"/>
        <w:tblLayout w:type="fixed"/>
        <w:tblLook w:val="0000"/>
      </w:tblPr>
      <w:tblGrid>
        <w:gridCol w:w="2384"/>
        <w:gridCol w:w="3402"/>
        <w:gridCol w:w="1418"/>
        <w:gridCol w:w="1536"/>
      </w:tblGrid>
      <w:tr w:rsidTr="009159C0">
        <w:tblPrEx>
          <w:tblW w:w="8740" w:type="dxa"/>
          <w:tblInd w:w="-8" w:type="dxa"/>
          <w:tblLayout w:type="fixed"/>
          <w:tblLook w:val="0000"/>
        </w:tblPrEx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75A1" w:rsidRPr="009159C0">
            <w:pPr>
              <w:ind w:left="284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left w:val="single" w:sz="4" w:space="0" w:color="00608C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A1" w:rsidRPr="009159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C775A1" w:rsidRPr="00915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C775A1" w:rsidRPr="009159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159C0">
        <w:tblPrEx>
          <w:tblW w:w="8740" w:type="dxa"/>
          <w:tblInd w:w="-8" w:type="dxa"/>
          <w:tblLayout w:type="fixed"/>
          <w:tblLook w:val="0000"/>
        </w:tblPrEx>
        <w:tc>
          <w:tcPr>
            <w:tcW w:w="8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75A1" w:rsidRPr="009159C0">
            <w:pPr>
              <w:ind w:left="284"/>
              <w:jc w:val="center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</w:rPr>
              <w:t>Responsable</w:t>
            </w:r>
            <w:r w:rsidR="009159C0">
              <w:rPr>
                <w:rFonts w:ascii="Arial" w:hAnsi="Arial" w:cs="Arial"/>
                <w:sz w:val="24"/>
                <w:szCs w:val="24"/>
              </w:rPr>
              <w:t>/Solicitante</w:t>
            </w:r>
          </w:p>
        </w:tc>
      </w:tr>
      <w:tr w:rsidTr="009159C0">
        <w:tblPrEx>
          <w:tblW w:w="8740" w:type="dxa"/>
          <w:tblInd w:w="-8" w:type="dxa"/>
          <w:tblLayout w:type="fixed"/>
          <w:tblLook w:val="0000"/>
        </w:tblPrEx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75A1" w:rsidRPr="009159C0" w:rsidP="009159C0">
            <w:pPr>
              <w:ind w:left="0"/>
              <w:jc w:val="left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</w:rPr>
              <w:t>Apellidos y nombre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left w:val="single" w:sz="4" w:space="0" w:color="00609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A1" w:rsidRPr="009159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C775A1" w:rsidRPr="009159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159C0">
        <w:tblPrEx>
          <w:tblW w:w="8740" w:type="dxa"/>
          <w:tblInd w:w="-8" w:type="dxa"/>
          <w:tblLayout w:type="fixed"/>
          <w:tblLook w:val="0000"/>
        </w:tblPrEx>
        <w:trPr>
          <w:trHeight w:val="334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75A1" w:rsidRPr="009159C0">
            <w:pPr>
              <w:ind w:left="0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left w:val="single" w:sz="4" w:space="0" w:color="00609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A1" w:rsidRPr="009159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159C0">
        <w:tblPrEx>
          <w:tblW w:w="8740" w:type="dxa"/>
          <w:tblInd w:w="-8" w:type="dxa"/>
          <w:tblLayout w:type="fixed"/>
          <w:tblLook w:val="0000"/>
        </w:tblPrEx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75A1" w:rsidRPr="009159C0">
            <w:pPr>
              <w:ind w:left="0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</w:rPr>
              <w:t>Categoría profesional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6093"/>
              <w:bottom w:val="single" w:sz="4" w:space="0" w:color="000000"/>
            </w:tcBorders>
            <w:shd w:val="clear" w:color="auto" w:fill="auto"/>
          </w:tcPr>
          <w:p w:rsidR="00C775A1" w:rsidRPr="009159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C775A1" w:rsidRPr="00915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6093"/>
              <w:bottom w:val="single" w:sz="4" w:space="0" w:color="000000"/>
            </w:tcBorders>
            <w:shd w:val="clear" w:color="auto" w:fill="D9D9D9"/>
          </w:tcPr>
          <w:p w:rsidR="00C775A1" w:rsidRPr="009159C0">
            <w:pPr>
              <w:ind w:left="35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</w:rPr>
              <w:t>NIF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609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A1" w:rsidRPr="009159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159C0">
        <w:tblPrEx>
          <w:tblW w:w="8740" w:type="dxa"/>
          <w:tblInd w:w="-8" w:type="dxa"/>
          <w:tblLayout w:type="fixed"/>
          <w:tblLook w:val="0000"/>
        </w:tblPrEx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75A1" w:rsidRPr="009159C0">
            <w:pPr>
              <w:ind w:left="0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6093"/>
              <w:bottom w:val="single" w:sz="4" w:space="0" w:color="000000"/>
            </w:tcBorders>
            <w:shd w:val="clear" w:color="auto" w:fill="auto"/>
          </w:tcPr>
          <w:p w:rsidR="00C775A1" w:rsidRPr="009159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C775A1" w:rsidRPr="00915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6093"/>
              <w:bottom w:val="single" w:sz="4" w:space="0" w:color="000000"/>
            </w:tcBorders>
            <w:shd w:val="clear" w:color="auto" w:fill="D9D9D9"/>
          </w:tcPr>
          <w:p w:rsidR="00C775A1" w:rsidRPr="009159C0">
            <w:pPr>
              <w:ind w:left="35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609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A1" w:rsidRPr="009159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5A1" w:rsidRPr="009159C0">
      <w:pPr>
        <w:ind w:left="993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C775A1" w:rsidRPr="009159C0">
      <w:pPr>
        <w:ind w:left="993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C775A1" w:rsidRPr="009159C0" w:rsidP="0079233E">
      <w:pPr>
        <w:jc w:val="center"/>
        <w:rPr>
          <w:rFonts w:ascii="Arial" w:hAnsi="Arial" w:cs="Arial"/>
          <w:b/>
          <w:bCs/>
          <w:sz w:val="24"/>
          <w:szCs w:val="24"/>
        </w:rPr>
      </w:pPr>
      <w:r w:rsidR="0079233E">
        <w:rPr>
          <w:rFonts w:ascii="Arial" w:hAnsi="Arial" w:cs="Arial"/>
          <w:b/>
          <w:bCs/>
          <w:sz w:val="24"/>
          <w:szCs w:val="24"/>
        </w:rPr>
        <w:t>Adjunte presupues</w:t>
      </w:r>
      <w:r w:rsidR="0079233E">
        <w:rPr>
          <w:rFonts w:ascii="Arial" w:hAnsi="Arial" w:cs="Arial"/>
          <w:b/>
          <w:bCs/>
          <w:sz w:val="24"/>
          <w:szCs w:val="24"/>
        </w:rPr>
        <w:t>to:</w:t>
      </w:r>
    </w:p>
    <w:tbl>
      <w:tblPr>
        <w:tblStyle w:val="TableNormal"/>
        <w:tblW w:w="8740" w:type="dxa"/>
        <w:tblInd w:w="-8" w:type="dxa"/>
        <w:tblLayout w:type="fixed"/>
        <w:tblLook w:val="0000"/>
      </w:tblPr>
      <w:tblGrid>
        <w:gridCol w:w="5687"/>
        <w:gridCol w:w="3053"/>
      </w:tblGrid>
      <w:tr w:rsidTr="009159C0">
        <w:tblPrEx>
          <w:tblW w:w="8740" w:type="dxa"/>
          <w:tblInd w:w="-8" w:type="dxa"/>
          <w:tblLayout w:type="fixed"/>
          <w:tblLook w:val="0000"/>
        </w:tblPrEx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75A1" w:rsidRPr="009159C0">
            <w:pPr>
              <w:jc w:val="center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b/>
                <w:bCs/>
                <w:sz w:val="24"/>
                <w:szCs w:val="24"/>
              </w:rPr>
              <w:t>Conceptos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75A1" w:rsidRPr="009159C0">
            <w:pPr>
              <w:jc w:val="center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Cantidad </w:t>
            </w:r>
          </w:p>
        </w:tc>
      </w:tr>
      <w:tr w:rsidTr="009159C0">
        <w:tblPrEx>
          <w:tblW w:w="8740" w:type="dxa"/>
          <w:tblInd w:w="-8" w:type="dxa"/>
          <w:tblLayout w:type="fixed"/>
          <w:tblLook w:val="0000"/>
        </w:tblPrEx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A1" w:rsidRPr="009159C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775A1" w:rsidRPr="009159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A1" w:rsidRPr="009159C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Tr="009159C0">
        <w:tblPrEx>
          <w:tblW w:w="8740" w:type="dxa"/>
          <w:tblInd w:w="-8" w:type="dxa"/>
          <w:tblLayout w:type="fixed"/>
          <w:tblLook w:val="0000"/>
        </w:tblPrEx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A1" w:rsidRPr="009159C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C775A1" w:rsidRPr="009159C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A1" w:rsidRPr="009159C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Tr="009159C0">
        <w:tblPrEx>
          <w:tblW w:w="8740" w:type="dxa"/>
          <w:tblInd w:w="-8" w:type="dxa"/>
          <w:tblLayout w:type="fixed"/>
          <w:tblLook w:val="0000"/>
        </w:tblPrEx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A1" w:rsidRPr="009159C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C775A1" w:rsidRPr="009159C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A1" w:rsidRPr="009159C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Tr="009159C0">
        <w:tblPrEx>
          <w:tblW w:w="8740" w:type="dxa"/>
          <w:tblInd w:w="-8" w:type="dxa"/>
          <w:tblLayout w:type="fixed"/>
          <w:tblLook w:val="0000"/>
        </w:tblPrEx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A1" w:rsidRPr="009159C0">
            <w:pPr>
              <w:snapToGrid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C775A1" w:rsidRPr="009159C0" w:rsidP="009159C0">
            <w:pPr>
              <w:jc w:val="center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A1" w:rsidRPr="009159C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775A1">
      <w:pPr>
        <w:ind w:left="993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headerReference w:type="default" r:id="rId4"/>
      <w:footerReference w:type="default" r:id="rId5"/>
      <w:pgSz w:w="11906" w:h="16838"/>
      <w:pgMar w:top="1417" w:right="1701" w:bottom="1417" w:left="1701" w:header="708" w:footer="720" w:gutter="0"/>
      <w:pgNumType w:start="13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4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3A3CE6" w:rsidR="003A3CE6">
      <w:rPr>
        <w:noProof/>
        <w:lang w:val="es-ES"/>
      </w:rPr>
      <w:t>17</w:t>
    </w:r>
    <w:r>
      <w:fldChar w:fldCharType="end"/>
    </w:r>
  </w:p>
  <w:p w:rsidR="00E0184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Look w:val="04A0"/>
    </w:tblPr>
    <w:tblGrid>
      <w:gridCol w:w="6403"/>
      <w:gridCol w:w="2169"/>
    </w:tblGrid>
    <w:tr w:rsidTr="00DE48D6">
      <w:tblPrEx>
        <w:tblW w:w="0" w:type="auto"/>
        <w:tblLook w:val="04A0"/>
      </w:tblPrEx>
      <w:trPr>
        <w:trHeight w:val="257"/>
      </w:trPr>
      <w:tc>
        <w:tcPr>
          <w:tcW w:w="6403" w:type="dxa"/>
          <w:shd w:val="clear" w:color="auto" w:fill="auto"/>
        </w:tcPr>
        <w:p w:rsidR="00BB3A8D" w:rsidP="00FD11A1">
          <w:pPr>
            <w:pStyle w:val="Header"/>
            <w:ind w:left="0"/>
            <w:jc w:val="center"/>
            <w:rPr>
              <w:rFonts w:cs="Arial"/>
              <w:noProof/>
              <w:color w:val="FF0000"/>
              <w:sz w:val="24"/>
              <w:lang w:val="es-ES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width:265.09pt;height:72.81pt" stroked="f">
                <v:imagedata r:id="rId1" o:title=""/>
              </v:shape>
            </w:pict>
          </w:r>
        </w:p>
        <w:p w:rsidR="00DE48D6" w:rsidRPr="00DE48D6" w:rsidP="00DE48D6">
          <w:pPr>
            <w:jc w:val="center"/>
          </w:pPr>
        </w:p>
      </w:tc>
      <w:tc>
        <w:tcPr>
          <w:tcW w:w="2169" w:type="dxa"/>
          <w:shd w:val="clear" w:color="auto" w:fill="auto"/>
        </w:tcPr>
        <w:p w:rsidR="00BB3A8D" w:rsidP="00FD11A1">
          <w:pPr>
            <w:snapToGrid w:val="0"/>
            <w:ind w:left="0"/>
            <w:jc w:val="left"/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 xml:space="preserve">Avda. Duque de Nájera,16, </w:t>
          </w:r>
        </w:p>
        <w:p w:rsidR="00BB3A8D" w:rsidRPr="00FD11A1" w:rsidP="00FD11A1">
          <w:pPr>
            <w:snapToGrid w:val="0"/>
            <w:ind w:left="0"/>
            <w:jc w:val="left"/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 xml:space="preserve">Edificio Simón Bolívar, </w:t>
          </w:r>
        </w:p>
        <w:p w:rsidR="00BB3A8D" w:rsidRPr="00FD11A1" w:rsidP="00FD11A1">
          <w:pPr>
            <w:snapToGrid w:val="0"/>
            <w:ind w:left="0"/>
            <w:jc w:val="left"/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>2ª planta. 11002 Cádiz</w:t>
          </w:r>
        </w:p>
        <w:p w:rsidR="00BB3A8D" w:rsidP="00FD11A1">
          <w:pPr>
            <w:snapToGrid w:val="0"/>
            <w:ind w:left="0"/>
            <w:jc w:val="left"/>
          </w:pPr>
          <w:hyperlink r:id="rId2" w:history="1">
            <w:r w:rsidRPr="00FD11A1">
              <w:rPr>
                <w:rStyle w:val="Hyperlink"/>
                <w:rFonts w:ascii="Arial Unicode MS" w:eastAsia="Arial Unicode MS" w:hAnsi="Arial Unicode MS" w:cs="Arial Unicode MS"/>
                <w:bCs/>
                <w:color w:val="005673"/>
                <w:spacing w:val="-3"/>
                <w:sz w:val="16"/>
                <w:szCs w:val="16"/>
              </w:rPr>
              <w:t>ila@uca.es</w:t>
            </w:r>
          </w:hyperlink>
        </w:p>
        <w:p w:rsidR="00BB3A8D" w:rsidP="00FD11A1">
          <w:pPr>
            <w:pStyle w:val="Header"/>
            <w:ind w:left="0"/>
          </w:pPr>
          <w:hyperlink r:id="rId3" w:history="1">
            <w:r w:rsidRPr="00FD11A1">
              <w:rPr>
                <w:rStyle w:val="Hyperlink"/>
                <w:rFonts w:ascii="Arial Unicode MS" w:eastAsia="Arial Unicode MS" w:hAnsi="Arial Unicode MS" w:cs="Arial Unicode MS"/>
                <w:bCs/>
                <w:color w:val="005673"/>
                <w:spacing w:val="-3"/>
                <w:sz w:val="16"/>
                <w:szCs w:val="16"/>
              </w:rPr>
              <w:t>http://ila.uca.es/</w:t>
            </w:r>
          </w:hyperlink>
        </w:p>
      </w:tc>
    </w:tr>
  </w:tbl>
  <w:p w:rsidR="00C775A1" w:rsidP="00BB3A8D">
    <w:pPr>
      <w:pStyle w:val="Header"/>
      <w:jc w:val="center"/>
    </w:pPr>
  </w:p>
  <w:p w:rsidR="00C775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pt" o:bullet="t" filled="t" stroked="f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  <w:lang w:eastAsia="es-ES_tradn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auto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color w:val="auto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sz w:val="24"/>
        <w:szCs w:val="24"/>
        <w:lang w:eastAsia="es-ES_tradn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sz w:val="24"/>
        <w:szCs w:val="24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color w:val="auto"/>
      </w:rPr>
    </w:lvl>
  </w:abstractNum>
  <w:abstractNum w:abstractNumId="24">
    <w:nsid w:val="02233A67"/>
    <w:multiLevelType w:val="hybridMultilevel"/>
    <w:tmpl w:val="CA489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522775"/>
    <w:multiLevelType w:val="hybridMultilevel"/>
    <w:tmpl w:val="BBB215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2837B56"/>
    <w:multiLevelType w:val="hybridMultilevel"/>
    <w:tmpl w:val="CAC0B96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0B4B7F58"/>
    <w:multiLevelType w:val="hybridMultilevel"/>
    <w:tmpl w:val="63A06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C0B3CDB"/>
    <w:multiLevelType w:val="hybridMultilevel"/>
    <w:tmpl w:val="BA76F84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CCE61EF"/>
    <w:multiLevelType w:val="hybridMultilevel"/>
    <w:tmpl w:val="915289F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0DB636BA"/>
    <w:multiLevelType w:val="hybridMultilevel"/>
    <w:tmpl w:val="7A9C58D2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0FC10F33"/>
    <w:multiLevelType w:val="hybridMultilevel"/>
    <w:tmpl w:val="9C7A816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2847526"/>
    <w:multiLevelType w:val="hybridMultilevel"/>
    <w:tmpl w:val="0D887444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13D4674D"/>
    <w:multiLevelType w:val="hybridMultilevel"/>
    <w:tmpl w:val="F9AA7E1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A980069"/>
    <w:multiLevelType w:val="multilevel"/>
    <w:tmpl w:val="22D4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1CB21206"/>
    <w:multiLevelType w:val="hybridMultilevel"/>
    <w:tmpl w:val="574C9708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2033010F"/>
    <w:multiLevelType w:val="hybridMultilevel"/>
    <w:tmpl w:val="9046622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21D53045"/>
    <w:multiLevelType w:val="multilevel"/>
    <w:tmpl w:val="CE5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38">
    <w:nsid w:val="24AD305B"/>
    <w:multiLevelType w:val="hybridMultilevel"/>
    <w:tmpl w:val="9CA848B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26605EDB"/>
    <w:multiLevelType w:val="hybridMultilevel"/>
    <w:tmpl w:val="9DD0BF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6B6526A"/>
    <w:multiLevelType w:val="hybridMultilevel"/>
    <w:tmpl w:val="00841D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9B25439"/>
    <w:multiLevelType w:val="hybridMultilevel"/>
    <w:tmpl w:val="91922DA4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2F633343"/>
    <w:multiLevelType w:val="hybridMultilevel"/>
    <w:tmpl w:val="C1F21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BA0D6F"/>
    <w:multiLevelType w:val="hybridMultilevel"/>
    <w:tmpl w:val="0B8AF3E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68135CF"/>
    <w:multiLevelType w:val="hybridMultilevel"/>
    <w:tmpl w:val="EAB24428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47333F5E"/>
    <w:multiLevelType w:val="multilevel"/>
    <w:tmpl w:val="C5E4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4CD6715B"/>
    <w:multiLevelType w:val="hybridMultilevel"/>
    <w:tmpl w:val="582E6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9A29F3"/>
    <w:multiLevelType w:val="hybridMultilevel"/>
    <w:tmpl w:val="FB9C1A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7441009"/>
    <w:multiLevelType w:val="hybridMultilevel"/>
    <w:tmpl w:val="AAC6DF98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>
    <w:nsid w:val="5BF92522"/>
    <w:multiLevelType w:val="hybridMultilevel"/>
    <w:tmpl w:val="9FBEC6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38A63F5"/>
    <w:multiLevelType w:val="hybridMultilevel"/>
    <w:tmpl w:val="D618F7F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6C7355B2"/>
    <w:multiLevelType w:val="hybridMultilevel"/>
    <w:tmpl w:val="9CB2E1C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CDE504E"/>
    <w:multiLevelType w:val="hybridMultilevel"/>
    <w:tmpl w:val="F860303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3EE5068"/>
    <w:multiLevelType w:val="hybridMultilevel"/>
    <w:tmpl w:val="E7568E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5120561"/>
    <w:multiLevelType w:val="hybridMultilevel"/>
    <w:tmpl w:val="17B839F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87E3D5D"/>
    <w:multiLevelType w:val="hybridMultilevel"/>
    <w:tmpl w:val="2DC66A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E6F3F81"/>
    <w:multiLevelType w:val="hybridMultilevel"/>
    <w:tmpl w:val="2AA0B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37"/>
  </w:num>
  <w:num w:numId="5">
    <w:abstractNumId w:val="31"/>
  </w:num>
  <w:num w:numId="6">
    <w:abstractNumId w:val="53"/>
  </w:num>
  <w:num w:numId="7">
    <w:abstractNumId w:val="25"/>
  </w:num>
  <w:num w:numId="8">
    <w:abstractNumId w:val="51"/>
  </w:num>
  <w:num w:numId="9">
    <w:abstractNumId w:val="41"/>
  </w:num>
  <w:num w:numId="10">
    <w:abstractNumId w:val="50"/>
  </w:num>
  <w:num w:numId="11">
    <w:abstractNumId w:val="28"/>
  </w:num>
  <w:num w:numId="12">
    <w:abstractNumId w:val="39"/>
  </w:num>
  <w:num w:numId="13">
    <w:abstractNumId w:val="47"/>
  </w:num>
  <w:num w:numId="14">
    <w:abstractNumId w:val="29"/>
  </w:num>
  <w:num w:numId="15">
    <w:abstractNumId w:val="34"/>
  </w:num>
  <w:num w:numId="16">
    <w:abstractNumId w:val="32"/>
  </w:num>
  <w:num w:numId="17">
    <w:abstractNumId w:val="27"/>
  </w:num>
  <w:num w:numId="18">
    <w:abstractNumId w:val="38"/>
  </w:num>
  <w:num w:numId="19">
    <w:abstractNumId w:val="43"/>
  </w:num>
  <w:num w:numId="20">
    <w:abstractNumId w:val="26"/>
  </w:num>
  <w:num w:numId="21">
    <w:abstractNumId w:val="33"/>
  </w:num>
  <w:num w:numId="22">
    <w:abstractNumId w:val="52"/>
  </w:num>
  <w:num w:numId="23">
    <w:abstractNumId w:val="44"/>
  </w:num>
  <w:num w:numId="24">
    <w:abstractNumId w:val="55"/>
  </w:num>
  <w:num w:numId="25">
    <w:abstractNumId w:val="36"/>
  </w:num>
  <w:num w:numId="26">
    <w:abstractNumId w:val="45"/>
  </w:num>
  <w:num w:numId="27">
    <w:abstractNumId w:val="48"/>
  </w:num>
  <w:num w:numId="28">
    <w:abstractNumId w:val="35"/>
  </w:num>
  <w:num w:numId="29">
    <w:abstractNumId w:val="54"/>
  </w:num>
  <w:num w:numId="30">
    <w:abstractNumId w:val="49"/>
  </w:num>
  <w:num w:numId="31">
    <w:abstractNumId w:val="40"/>
  </w:num>
  <w:num w:numId="32">
    <w:abstractNumId w:val="56"/>
  </w:num>
  <w:num w:numId="33">
    <w:abstractNumId w:val="42"/>
  </w:num>
  <w:num w:numId="34">
    <w:abstractNumId w:val="30"/>
  </w:num>
  <w:num w:numId="35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698"/>
    <w:rsid w:val="00023A13"/>
    <w:rsid w:val="00027B8F"/>
    <w:rsid w:val="000509E0"/>
    <w:rsid w:val="000B28C3"/>
    <w:rsid w:val="000B4070"/>
    <w:rsid w:val="00110055"/>
    <w:rsid w:val="00116FE5"/>
    <w:rsid w:val="00137221"/>
    <w:rsid w:val="001378E0"/>
    <w:rsid w:val="00140540"/>
    <w:rsid w:val="00147A54"/>
    <w:rsid w:val="00150B5A"/>
    <w:rsid w:val="00176268"/>
    <w:rsid w:val="00192EC6"/>
    <w:rsid w:val="00193D68"/>
    <w:rsid w:val="001B047A"/>
    <w:rsid w:val="001C2BCD"/>
    <w:rsid w:val="001D339D"/>
    <w:rsid w:val="001E5FE3"/>
    <w:rsid w:val="001F510F"/>
    <w:rsid w:val="002231AB"/>
    <w:rsid w:val="0025189D"/>
    <w:rsid w:val="00253484"/>
    <w:rsid w:val="00270FE1"/>
    <w:rsid w:val="002854DA"/>
    <w:rsid w:val="002A3086"/>
    <w:rsid w:val="002A5933"/>
    <w:rsid w:val="002A6FD5"/>
    <w:rsid w:val="002B7A1F"/>
    <w:rsid w:val="002C6802"/>
    <w:rsid w:val="002F0F72"/>
    <w:rsid w:val="00305F7D"/>
    <w:rsid w:val="00316072"/>
    <w:rsid w:val="003174C6"/>
    <w:rsid w:val="00321416"/>
    <w:rsid w:val="00323ECF"/>
    <w:rsid w:val="003275DE"/>
    <w:rsid w:val="003665A3"/>
    <w:rsid w:val="00373D7C"/>
    <w:rsid w:val="00376926"/>
    <w:rsid w:val="00394063"/>
    <w:rsid w:val="003A3CE6"/>
    <w:rsid w:val="003B77CA"/>
    <w:rsid w:val="003D18A4"/>
    <w:rsid w:val="003E29F7"/>
    <w:rsid w:val="003E7191"/>
    <w:rsid w:val="004064F4"/>
    <w:rsid w:val="0041652B"/>
    <w:rsid w:val="004372FF"/>
    <w:rsid w:val="00456AFE"/>
    <w:rsid w:val="004650D6"/>
    <w:rsid w:val="00493E7F"/>
    <w:rsid w:val="00503068"/>
    <w:rsid w:val="005233C9"/>
    <w:rsid w:val="0056781B"/>
    <w:rsid w:val="00570F3C"/>
    <w:rsid w:val="0059008D"/>
    <w:rsid w:val="005E64D5"/>
    <w:rsid w:val="005F1F60"/>
    <w:rsid w:val="0060273F"/>
    <w:rsid w:val="00617DDE"/>
    <w:rsid w:val="006227B8"/>
    <w:rsid w:val="006318F9"/>
    <w:rsid w:val="006456ED"/>
    <w:rsid w:val="0064668F"/>
    <w:rsid w:val="00675A92"/>
    <w:rsid w:val="0069017F"/>
    <w:rsid w:val="006A476B"/>
    <w:rsid w:val="006C6D80"/>
    <w:rsid w:val="00732D79"/>
    <w:rsid w:val="007379D5"/>
    <w:rsid w:val="007466D2"/>
    <w:rsid w:val="00747726"/>
    <w:rsid w:val="00772F9B"/>
    <w:rsid w:val="0077306C"/>
    <w:rsid w:val="00776739"/>
    <w:rsid w:val="0078180A"/>
    <w:rsid w:val="007873E0"/>
    <w:rsid w:val="0079233E"/>
    <w:rsid w:val="00795CF4"/>
    <w:rsid w:val="00795EAC"/>
    <w:rsid w:val="007B1D5C"/>
    <w:rsid w:val="007C5E25"/>
    <w:rsid w:val="007D4056"/>
    <w:rsid w:val="007E2F4D"/>
    <w:rsid w:val="008069CC"/>
    <w:rsid w:val="008170C1"/>
    <w:rsid w:val="008E500D"/>
    <w:rsid w:val="008E58AE"/>
    <w:rsid w:val="008E7D40"/>
    <w:rsid w:val="009159C0"/>
    <w:rsid w:val="00925B4B"/>
    <w:rsid w:val="00937F49"/>
    <w:rsid w:val="009851C3"/>
    <w:rsid w:val="00990DC8"/>
    <w:rsid w:val="00995AE1"/>
    <w:rsid w:val="009C61F4"/>
    <w:rsid w:val="009D34BC"/>
    <w:rsid w:val="009F4449"/>
    <w:rsid w:val="00A0646B"/>
    <w:rsid w:val="00A27994"/>
    <w:rsid w:val="00A31380"/>
    <w:rsid w:val="00A41813"/>
    <w:rsid w:val="00A44E5E"/>
    <w:rsid w:val="00A93F16"/>
    <w:rsid w:val="00A96B4C"/>
    <w:rsid w:val="00AA71EC"/>
    <w:rsid w:val="00AF50B4"/>
    <w:rsid w:val="00B17D47"/>
    <w:rsid w:val="00B2182D"/>
    <w:rsid w:val="00B839EE"/>
    <w:rsid w:val="00BA059C"/>
    <w:rsid w:val="00BB3A8D"/>
    <w:rsid w:val="00BD61CE"/>
    <w:rsid w:val="00BE038F"/>
    <w:rsid w:val="00C01207"/>
    <w:rsid w:val="00C120F9"/>
    <w:rsid w:val="00C24ACD"/>
    <w:rsid w:val="00C254CC"/>
    <w:rsid w:val="00C33A92"/>
    <w:rsid w:val="00C345EB"/>
    <w:rsid w:val="00C40FBE"/>
    <w:rsid w:val="00C5108A"/>
    <w:rsid w:val="00C53C8B"/>
    <w:rsid w:val="00C54A37"/>
    <w:rsid w:val="00C54E70"/>
    <w:rsid w:val="00C775A1"/>
    <w:rsid w:val="00C80B14"/>
    <w:rsid w:val="00C94698"/>
    <w:rsid w:val="00C962D1"/>
    <w:rsid w:val="00CB707E"/>
    <w:rsid w:val="00CD4744"/>
    <w:rsid w:val="00CD55E8"/>
    <w:rsid w:val="00CD570B"/>
    <w:rsid w:val="00D2134C"/>
    <w:rsid w:val="00D23255"/>
    <w:rsid w:val="00D62E30"/>
    <w:rsid w:val="00D84099"/>
    <w:rsid w:val="00DC54D3"/>
    <w:rsid w:val="00DC620B"/>
    <w:rsid w:val="00DE48D6"/>
    <w:rsid w:val="00DF42D1"/>
    <w:rsid w:val="00DF4E5B"/>
    <w:rsid w:val="00E016D4"/>
    <w:rsid w:val="00E0184E"/>
    <w:rsid w:val="00E03A7B"/>
    <w:rsid w:val="00E13EB7"/>
    <w:rsid w:val="00E24A44"/>
    <w:rsid w:val="00E679D4"/>
    <w:rsid w:val="00E97BC3"/>
    <w:rsid w:val="00EC6C47"/>
    <w:rsid w:val="00EE0102"/>
    <w:rsid w:val="00F13366"/>
    <w:rsid w:val="00F135D8"/>
    <w:rsid w:val="00F13DEF"/>
    <w:rsid w:val="00F54EC0"/>
    <w:rsid w:val="00FD11A1"/>
    <w:rsid w:val="00FE1F07"/>
    <w:rsid w:val="00FF640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val="es-ES_tradnl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jc w:val="left"/>
      <w:outlineLvl w:val="1"/>
    </w:pPr>
    <w:rPr>
      <w:rFonts w:ascii="Times New Roman" w:hAnsi="Times New Roman" w:cs="Times New Roman"/>
      <w:b/>
      <w:bCs/>
      <w:sz w:val="36"/>
      <w:szCs w:val="36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color w:val="auto"/>
      <w:sz w:val="24"/>
      <w:szCs w:val="24"/>
      <w:lang w:eastAsia="es-ES_tradnl"/>
    </w:rPr>
  </w:style>
  <w:style w:type="character" w:customStyle="1" w:styleId="WW8Num5z0">
    <w:name w:val="WW8Num5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5z1">
    <w:name w:val="WW8Num5z1"/>
    <w:rPr>
      <w:rFonts w:ascii="Courier New" w:hAnsi="Courier New" w:cs="Courier New" w:hint="default"/>
      <w:sz w:val="20"/>
      <w:szCs w:val="20"/>
    </w:rPr>
  </w:style>
  <w:style w:type="character" w:customStyle="1" w:styleId="WW8Num6z0">
    <w:name w:val="WW8Num6z0"/>
    <w:rPr>
      <w:rFonts w:ascii="Wingdings" w:hAnsi="Wingdings" w:cs="Wingdings" w:hint="default"/>
      <w:color w:val="auto"/>
      <w:sz w:val="20"/>
      <w:szCs w:val="20"/>
      <w:lang w:eastAsia="es-ES_tradnl"/>
    </w:rPr>
  </w:style>
  <w:style w:type="character" w:customStyle="1" w:styleId="WW8Num6z1">
    <w:name w:val="WW8Num6z1"/>
    <w:rPr>
      <w:rFonts w:ascii="Courier New" w:hAnsi="Courier New" w:cs="Courier New" w:hint="default"/>
      <w:sz w:val="20"/>
      <w:szCs w:val="20"/>
    </w:rPr>
  </w:style>
  <w:style w:type="character" w:customStyle="1" w:styleId="WW8Num6z2">
    <w:name w:val="WW8Num6z2"/>
    <w:rPr>
      <w:rFonts w:ascii="Wingdings" w:hAnsi="Wingdings" w:cs="Wingdings" w:hint="default"/>
      <w:sz w:val="20"/>
      <w:szCs w:val="20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  <w:szCs w:val="20"/>
    </w:rPr>
  </w:style>
  <w:style w:type="character" w:customStyle="1" w:styleId="WW8Num9z2">
    <w:name w:val="WW8Num9z2"/>
    <w:rPr>
      <w:rFonts w:ascii="Wingdings" w:hAnsi="Wingdings" w:cs="Wingdings" w:hint="default"/>
      <w:sz w:val="20"/>
      <w:szCs w:val="20"/>
    </w:rPr>
  </w:style>
  <w:style w:type="character" w:customStyle="1" w:styleId="WW8Num10z0">
    <w:name w:val="WW8Num10z0"/>
    <w:rPr>
      <w:rFonts w:ascii="Wingdings" w:hAnsi="Wingdings" w:cs="Wingdings" w:hint="default"/>
      <w:sz w:val="20"/>
      <w:szCs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  <w:szCs w:val="20"/>
    </w:rPr>
  </w:style>
  <w:style w:type="character" w:customStyle="1" w:styleId="WW8Num11z0">
    <w:name w:val="WW8Num11z0"/>
    <w:rPr>
      <w:rFonts w:ascii="Wingdings" w:hAnsi="Wingdings" w:cs="Wingdings" w:hint="default"/>
      <w:color w:val="auto"/>
      <w:sz w:val="20"/>
      <w:szCs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  <w:szCs w:val="20"/>
    </w:rPr>
  </w:style>
  <w:style w:type="character" w:customStyle="1" w:styleId="WW8Num11z2">
    <w:name w:val="WW8Num11z2"/>
    <w:rPr>
      <w:rFonts w:ascii="Wingdings" w:hAnsi="Wingdings" w:cs="Wingdings" w:hint="default"/>
      <w:sz w:val="20"/>
      <w:szCs w:val="20"/>
    </w:rPr>
  </w:style>
  <w:style w:type="character" w:customStyle="1" w:styleId="WW8Num12z0">
    <w:name w:val="WW8Num12z0"/>
    <w:rPr>
      <w:rFonts w:ascii="Wingdings" w:hAnsi="Wingdings" w:cs="Wingdings" w:hint="default"/>
      <w:color w:val="auto"/>
      <w:sz w:val="20"/>
      <w:szCs w:val="20"/>
      <w:lang w:eastAsia="es-ES_tradnl"/>
    </w:rPr>
  </w:style>
  <w:style w:type="character" w:customStyle="1" w:styleId="WW8Num12z1">
    <w:name w:val="WW8Num12z1"/>
    <w:rPr>
      <w:rFonts w:ascii="Courier New" w:hAnsi="Courier New" w:cs="Courier New" w:hint="default"/>
      <w:sz w:val="20"/>
      <w:szCs w:val="20"/>
    </w:rPr>
  </w:style>
  <w:style w:type="character" w:customStyle="1" w:styleId="WW8Num12z2">
    <w:name w:val="WW8Num12z2"/>
    <w:rPr>
      <w:rFonts w:ascii="Wingdings" w:hAnsi="Wingdings" w:cs="Wingdings" w:hint="default"/>
      <w:sz w:val="20"/>
      <w:szCs w:val="20"/>
    </w:rPr>
  </w:style>
  <w:style w:type="character" w:customStyle="1" w:styleId="WW8Num13z0">
    <w:name w:val="WW8Num13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13z1">
    <w:name w:val="WW8Num13z1"/>
    <w:rPr>
      <w:rFonts w:ascii="Courier New" w:hAnsi="Courier New" w:cs="Courier New" w:hint="default"/>
      <w:sz w:val="20"/>
      <w:szCs w:val="20"/>
    </w:rPr>
  </w:style>
  <w:style w:type="character" w:customStyle="1" w:styleId="WW8Num14z0">
    <w:name w:val="WW8Num14z0"/>
    <w:rPr>
      <w:rFonts w:ascii="Wingdings" w:hAnsi="Wingdings" w:cs="Wingdings" w:hint="default"/>
      <w:sz w:val="20"/>
      <w:szCs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  <w:szCs w:val="20"/>
    </w:rPr>
  </w:style>
  <w:style w:type="character" w:customStyle="1" w:styleId="WW8Num15z0">
    <w:name w:val="WW8Num15z0"/>
    <w:rPr>
      <w:rFonts w:ascii="Wingdings" w:hAnsi="Wingdings" w:cs="Wingdings" w:hint="default"/>
      <w:color w:val="auto"/>
    </w:rPr>
  </w:style>
  <w:style w:type="character" w:customStyle="1" w:styleId="WW8Num16z0">
    <w:name w:val="WW8Num16z0"/>
    <w:rPr>
      <w:rFonts w:ascii="Wingdings" w:hAnsi="Wingdings" w:cs="Wingdings" w:hint="default"/>
      <w:sz w:val="20"/>
      <w:szCs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  <w:szCs w:val="20"/>
    </w:rPr>
  </w:style>
  <w:style w:type="character" w:customStyle="1" w:styleId="WW8Num17z0">
    <w:name w:val="WW8Num17z0"/>
    <w:rPr>
      <w:rFonts w:ascii="Wingdings" w:hAnsi="Wingdings" w:cs="Wingdings" w:hint="default"/>
      <w:sz w:val="20"/>
      <w:szCs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  <w:szCs w:val="20"/>
    </w:rPr>
  </w:style>
  <w:style w:type="character" w:customStyle="1" w:styleId="WW8Num18z0">
    <w:name w:val="WW8Num18z0"/>
    <w:rPr>
      <w:rFonts w:ascii="Wingdings" w:hAnsi="Wingdings" w:cs="Wingdings" w:hint="default"/>
      <w:sz w:val="24"/>
      <w:szCs w:val="24"/>
      <w:lang w:eastAsia="es-ES_tradnl"/>
    </w:rPr>
  </w:style>
  <w:style w:type="character" w:customStyle="1" w:styleId="WW8Num19z0">
    <w:name w:val="WW8Num19z0"/>
    <w:rPr>
      <w:rFonts w:ascii="Wingdings" w:hAnsi="Wingdings" w:cs="Wingdings" w:hint="default"/>
      <w:color w:val="auto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1z1">
    <w:name w:val="WW8Num21z1"/>
    <w:rPr>
      <w:rFonts w:ascii="Courier New" w:hAnsi="Courier New" w:cs="Courier New" w:hint="default"/>
      <w:sz w:val="20"/>
      <w:szCs w:val="20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3z1">
    <w:name w:val="WW8Num23z1"/>
    <w:rPr>
      <w:rFonts w:ascii="Courier New" w:hAnsi="Courier New" w:cs="Courier New" w:hint="default"/>
      <w:sz w:val="20"/>
      <w:szCs w:val="20"/>
    </w:rPr>
  </w:style>
  <w:style w:type="character" w:customStyle="1" w:styleId="WW8Num24z0">
    <w:name w:val="WW8Num24z0"/>
    <w:rPr>
      <w:rFonts w:ascii="Wingdings" w:hAnsi="Wingdings" w:cs="Wingdings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  <w:sz w:val="20"/>
      <w:szCs w:val="20"/>
    </w:rPr>
  </w:style>
  <w:style w:type="character" w:customStyle="1" w:styleId="WW8Num5z2">
    <w:name w:val="WW8Num5z2"/>
    <w:rPr>
      <w:rFonts w:ascii="Wingdings" w:hAnsi="Wingdings" w:cs="Wingdings" w:hint="default"/>
      <w:sz w:val="20"/>
      <w:szCs w:val="20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2">
    <w:name w:val="WW8Num13z2"/>
    <w:rPr>
      <w:rFonts w:ascii="Wingdings" w:hAnsi="Wingdings" w:cs="Wingdings" w:hint="default"/>
      <w:sz w:val="20"/>
      <w:szCs w:val="20"/>
    </w:rPr>
  </w:style>
  <w:style w:type="character" w:customStyle="1" w:styleId="WW8Num14z2">
    <w:name w:val="WW8Num14z2"/>
    <w:rPr>
      <w:rFonts w:ascii="Wingdings" w:hAnsi="Wingdings" w:cs="Wingdings" w:hint="default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  <w:szCs w:val="20"/>
    </w:rPr>
  </w:style>
  <w:style w:type="character" w:customStyle="1" w:styleId="WW8Num15z2">
    <w:name w:val="WW8Num15z2"/>
    <w:rPr>
      <w:rFonts w:ascii="Wingdings" w:hAnsi="Wingdings" w:cs="Wingdings" w:hint="default"/>
      <w:sz w:val="20"/>
      <w:szCs w:val="2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  <w:sz w:val="20"/>
      <w:szCs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  <w:szCs w:val="20"/>
    </w:rPr>
  </w:style>
  <w:style w:type="character" w:customStyle="1" w:styleId="WW8Num21z2">
    <w:name w:val="WW8Num21z2"/>
    <w:rPr>
      <w:rFonts w:ascii="Wingdings" w:hAnsi="Wingdings" w:cs="Wingdings" w:hint="default"/>
      <w:sz w:val="20"/>
      <w:szCs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  <w:szCs w:val="20"/>
    </w:rPr>
  </w:style>
  <w:style w:type="character" w:customStyle="1" w:styleId="WW8Num22z2">
    <w:name w:val="WW8Num22z2"/>
    <w:rPr>
      <w:rFonts w:ascii="Wingdings" w:hAnsi="Wingdings" w:cs="Wingdings" w:hint="default"/>
      <w:sz w:val="20"/>
      <w:szCs w:val="20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hAnsi="Wingdings" w:cs="Wingdings" w:hint="default"/>
      <w:color w:val="auto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sz w:val="24"/>
      <w:szCs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7z1">
    <w:name w:val="WW8Num27z1"/>
    <w:rPr>
      <w:rFonts w:ascii="Courier New" w:hAnsi="Courier New" w:cs="Courier New" w:hint="default"/>
      <w:sz w:val="20"/>
      <w:szCs w:val="20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  <w:sz w:val="20"/>
      <w:szCs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  <w:szCs w:val="20"/>
    </w:rPr>
  </w:style>
  <w:style w:type="character" w:customStyle="1" w:styleId="WW8Num29z2">
    <w:name w:val="WW8Num29z2"/>
    <w:rPr>
      <w:rFonts w:ascii="Wingdings" w:hAnsi="Wingdings" w:cs="Wingdings" w:hint="default"/>
      <w:sz w:val="20"/>
      <w:szCs w:val="20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31z1">
    <w:name w:val="WW8Num31z1"/>
    <w:rPr>
      <w:rFonts w:ascii="Courier New" w:hAnsi="Courier New" w:cs="Courier New" w:hint="default"/>
      <w:sz w:val="20"/>
      <w:szCs w:val="20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  <w:sz w:val="20"/>
      <w:szCs w:val="20"/>
    </w:rPr>
  </w:style>
  <w:style w:type="character" w:customStyle="1" w:styleId="WW8Num33z1">
    <w:name w:val="WW8Num33z1"/>
    <w:rPr>
      <w:rFonts w:ascii="Courier New" w:hAnsi="Courier New" w:cs="Courier New" w:hint="default"/>
      <w:sz w:val="20"/>
      <w:szCs w:val="20"/>
    </w:rPr>
  </w:style>
  <w:style w:type="character" w:customStyle="1" w:styleId="WW8Num33z2">
    <w:name w:val="WW8Num33z2"/>
    <w:rPr>
      <w:rFonts w:ascii="Wingdings" w:hAnsi="Wingdings" w:cs="Wingdings" w:hint="default"/>
      <w:sz w:val="20"/>
      <w:szCs w:val="20"/>
    </w:rPr>
  </w:style>
  <w:style w:type="character" w:customStyle="1" w:styleId="WW8Num34z0">
    <w:name w:val="WW8Num34z0"/>
    <w:rPr>
      <w:rFonts w:ascii="Wingdings" w:hAnsi="Wingdings" w:cs="Wingdings" w:hint="default"/>
      <w:color w:val="auto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  <w:sz w:val="20"/>
      <w:szCs w:val="20"/>
    </w:rPr>
  </w:style>
  <w:style w:type="character" w:customStyle="1" w:styleId="WW8Num35z1">
    <w:name w:val="WW8Num35z1"/>
    <w:rPr>
      <w:rFonts w:ascii="Courier New" w:hAnsi="Courier New" w:cs="Courier New" w:hint="default"/>
      <w:sz w:val="20"/>
      <w:szCs w:val="20"/>
    </w:rPr>
  </w:style>
  <w:style w:type="character" w:customStyle="1" w:styleId="WW8Num35z2">
    <w:name w:val="WW8Num35z2"/>
    <w:rPr>
      <w:rFonts w:ascii="Wingdings" w:hAnsi="Wingdings" w:cs="Wingdings" w:hint="default"/>
      <w:sz w:val="20"/>
      <w:szCs w:val="20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letragrande">
    <w:name w:val="letra_grande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sz w:val="20"/>
      <w:szCs w:val="20"/>
      <w:lang w:val="es-ES_tradnl"/>
    </w:rPr>
  </w:style>
  <w:style w:type="character" w:customStyle="1" w:styleId="AsuntodelcomentarioCar">
    <w:name w:val="Asunto del comentario Car"/>
    <w:rPr>
      <w:b/>
      <w:bCs/>
      <w:sz w:val="20"/>
      <w:szCs w:val="20"/>
      <w:lang w:val="es-ES_tradnl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280" w:after="28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</w:style>
  <w:style w:type="paragraph" w:styleId="BalloonText">
    <w:name w:val="Balloon Text"/>
    <w:basedOn w:val="Normal"/>
    <w:rPr>
      <w:rFonts w:ascii="Tahoma" w:hAnsi="Tahoma" w:cs="Times New Roman"/>
      <w:sz w:val="16"/>
      <w:szCs w:val="16"/>
      <w:lang w:val="x-none"/>
    </w:rPr>
  </w:style>
  <w:style w:type="paragraph" w:styleId="Header">
    <w:name w:val="header"/>
    <w:basedOn w:val="Normal"/>
  </w:style>
  <w:style w:type="paragraph" w:styleId="Footer">
    <w:name w:val="footer"/>
    <w:basedOn w:val="Normal"/>
    <w:uiPriority w:val="99"/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szCs w:val="16"/>
      <w:lang w:val="es-ES" w:eastAsia="zh-CN" w:bidi="ar-SA"/>
    </w:rPr>
  </w:style>
  <w:style w:type="paragraph" w:customStyle="1" w:styleId="Titulo1">
    <w:name w:val="Titulo1"/>
    <w:basedOn w:val="Heading1"/>
    <w:pPr>
      <w:keepLines w:val="0"/>
      <w:numPr>
        <w:ilvl w:val="0"/>
        <w:numId w:val="0"/>
      </w:numPr>
      <w:spacing w:before="0" w:after="0"/>
      <w:ind w:left="0" w:right="0" w:firstLine="0"/>
      <w:jc w:val="left"/>
    </w:pPr>
    <w:rPr>
      <w:rFonts w:ascii="Helvetica 55 Roman" w:eastAsia="Arial Unicode MS" w:hAnsi="Helvetica 55 Roman" w:cs="Helvetica 55 Roman"/>
      <w:b w:val="0"/>
      <w:bCs w:val="0"/>
      <w:color w:val="006073"/>
      <w:sz w:val="16"/>
      <w:szCs w:val="16"/>
      <w:lang w:val="es-ES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paragraphstyle13">
    <w:name w:val="paragraph_style_13"/>
    <w:basedOn w:val="Normal"/>
    <w:pPr>
      <w:spacing w:before="280" w:after="28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suppressLineNumbers/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eGrid">
    <w:name w:val="Table Grid"/>
    <w:basedOn w:val="TableNormal"/>
    <w:uiPriority w:val="39"/>
    <w:rsid w:val="00B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shtag">
    <w:name w:val="Hashtag"/>
    <w:uiPriority w:val="99"/>
    <w:semiHidden/>
    <w:unhideWhenUsed/>
    <w:rsid w:val="00DE48D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05F7D"/>
    <w:rPr>
      <w:sz w:val="16"/>
      <w:szCs w:val="16"/>
    </w:rPr>
  </w:style>
  <w:style w:type="paragraph" w:styleId="CommentText">
    <w:name w:val="annotation text"/>
    <w:basedOn w:val="Normal"/>
    <w:link w:val="TextocomentarioCar1"/>
    <w:uiPriority w:val="99"/>
    <w:unhideWhenUsed/>
    <w:rsid w:val="00305F7D"/>
    <w:rPr>
      <w:sz w:val="20"/>
      <w:szCs w:val="20"/>
    </w:rPr>
  </w:style>
  <w:style w:type="character" w:customStyle="1" w:styleId="TextocomentarioCar1">
    <w:name w:val="Texto comentario Car1"/>
    <w:link w:val="CommentText"/>
    <w:uiPriority w:val="99"/>
    <w:rsid w:val="00305F7D"/>
    <w:rPr>
      <w:rFonts w:ascii="Calibri" w:eastAsia="Calibri" w:hAnsi="Calibri" w:cs="Calibri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ila@uca.es" TargetMode="External" /><Relationship Id="rId3" Type="http://schemas.openxmlformats.org/officeDocument/2006/relationships/hyperlink" Target="http://ila.uca.es/" TargetMode="Externa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3745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INVESTIGACIÓN DEL ILA 2016</vt:lpstr>
    </vt:vector>
  </TitlesOfParts>
  <Company/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INVESTIGACIÓN DEL ILA 2016</dc:title>
  <dc:creator>BB</dc:creator>
  <cp:lastModifiedBy>Carmen Varo Varo</cp:lastModifiedBy>
  <cp:revision>3</cp:revision>
  <dcterms:created xsi:type="dcterms:W3CDTF">2023-11-02T16:11:00Z</dcterms:created>
  <dcterms:modified xsi:type="dcterms:W3CDTF">2023-11-02T16:21:00Z</dcterms:modified>
</cp:coreProperties>
</file>