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ackground w:color="ffffff">
    <v:background id="_x0000_s1025" filled="t">
      <v:fill color2="black"/>
      <v:shadow color="black"/>
    </v:background>
  </w:background>
  <w:body>
    <w:p w:rsidR="00C775A1" w:rsidRPr="006318F9">
      <w:pPr>
        <w:pageBreakBefore/>
        <w:spacing w:before="0"/>
        <w:ind w:left="567"/>
        <w:jc w:val="center"/>
        <w:rPr>
          <w:rFonts w:ascii="Arial" w:hAnsi="Arial" w:cs="Arial"/>
          <w:sz w:val="24"/>
          <w:szCs w:val="24"/>
        </w:rPr>
      </w:pPr>
      <w:r w:rsidRPr="006318F9">
        <w:rPr>
          <w:rFonts w:ascii="Arial" w:hAnsi="Arial" w:cs="Arial"/>
          <w:b/>
          <w:bCs/>
          <w:sz w:val="24"/>
          <w:szCs w:val="24"/>
        </w:rPr>
        <w:t>ANEXO I</w:t>
      </w:r>
    </w:p>
    <w:p w:rsidR="00C775A1" w:rsidRPr="006318F9">
      <w:pPr>
        <w:pStyle w:val="Heading2"/>
        <w:numPr>
          <w:numId w:val="36"/>
        </w:numPr>
        <w:jc w:val="center"/>
        <w:rPr>
          <w:rFonts w:ascii="Arial" w:hAnsi="Arial" w:cs="Arial"/>
          <w:sz w:val="24"/>
          <w:szCs w:val="24"/>
        </w:rPr>
      </w:pPr>
      <w:r w:rsidRPr="006318F9" w:rsidR="006318F9">
        <w:rPr>
          <w:rFonts w:ascii="Arial" w:hAnsi="Arial" w:cs="Arial"/>
          <w:sz w:val="24"/>
          <w:szCs w:val="24"/>
        </w:rPr>
        <w:t xml:space="preserve">SOLICITUD </w:t>
      </w:r>
      <w:r w:rsidR="006318F9">
        <w:rPr>
          <w:rFonts w:ascii="Arial" w:hAnsi="Arial" w:cs="Arial"/>
          <w:sz w:val="24"/>
          <w:szCs w:val="24"/>
          <w:lang w:val="es-ES"/>
        </w:rPr>
        <w:t xml:space="preserve">DE </w:t>
      </w:r>
      <w:r w:rsidRPr="006318F9" w:rsidR="006318F9">
        <w:rPr>
          <w:rFonts w:ascii="Arial" w:hAnsi="Arial" w:cs="Arial"/>
          <w:sz w:val="24"/>
          <w:szCs w:val="24"/>
        </w:rPr>
        <w:t xml:space="preserve">AYUDAS </w:t>
      </w:r>
      <w:r w:rsidR="006318F9">
        <w:rPr>
          <w:rFonts w:ascii="Arial" w:hAnsi="Arial" w:cs="Arial"/>
          <w:sz w:val="24"/>
          <w:szCs w:val="24"/>
          <w:lang w:val="es-ES"/>
        </w:rPr>
        <w:t>PARA</w:t>
      </w:r>
      <w:r w:rsidRPr="006318F9" w:rsidR="006318F9">
        <w:rPr>
          <w:rFonts w:ascii="Arial" w:hAnsi="Arial" w:cs="Arial"/>
          <w:sz w:val="24"/>
          <w:szCs w:val="24"/>
        </w:rPr>
        <w:t xml:space="preserve"> PROYECTOS DE INVESTIGACIÓN </w:t>
      </w:r>
    </w:p>
    <w:tbl>
      <w:tblPr>
        <w:tblStyle w:val="TableNormal"/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9"/>
      </w:tblGrid>
      <w:tr>
        <w:tblPrEx>
          <w:tblW w:w="0" w:type="auto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b/>
                <w:bCs/>
                <w:sz w:val="24"/>
                <w:szCs w:val="24"/>
              </w:rPr>
              <w:t>TIPO DE AYUDA</w:t>
            </w:r>
          </w:p>
        </w:tc>
      </w:tr>
      <w:tr>
        <w:tblPrEx>
          <w:tblW w:w="0" w:type="auto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ind w:left="56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.06pt;height:25.54pt" filled="t" stroked="f">
                  <v:fill color2="black"/>
                  <v:imagedata r:id="rId4" o:title=""/>
                </v:shape>
              </w:pict>
            </w:r>
            <w:r w:rsidRPr="006318F9">
              <w:rPr>
                <w:rFonts w:ascii="Arial" w:hAnsi="Arial" w:cs="Arial"/>
                <w:sz w:val="24"/>
                <w:szCs w:val="24"/>
              </w:rPr>
              <w:t>Financiación de gastos derivados de la preparación y redacción de las solicitudes de proyectos</w:t>
            </w:r>
          </w:p>
          <w:p w:rsidR="00C775A1" w:rsidRPr="006318F9" w:rsidP="006318F9">
            <w:pPr>
              <w:ind w:left="56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8" type="#_x0000_t75" style="width:24.81pt;height:21.8pt" filled="t" stroked="f">
                  <v:fill color2="black"/>
                  <v:imagedata r:id="rId4" o:title=""/>
                </v:shape>
              </w:pict>
            </w:r>
            <w:r w:rsidRPr="006318F9">
              <w:rPr>
                <w:rFonts w:ascii="Arial" w:hAnsi="Arial" w:cs="Arial"/>
                <w:sz w:val="24"/>
                <w:szCs w:val="24"/>
              </w:rPr>
              <w:t>Asistencia a reuniones de la fase de negociación, una vez presentado y evaluado positivamente el proy</w:t>
            </w:r>
            <w:r w:rsidRPr="006318F9">
              <w:rPr>
                <w:rFonts w:ascii="Arial" w:hAnsi="Arial" w:cs="Arial"/>
                <w:sz w:val="24"/>
                <w:szCs w:val="24"/>
              </w:rPr>
              <w:t>ecto</w:t>
            </w:r>
          </w:p>
        </w:tc>
      </w:tr>
    </w:tbl>
    <w:p w:rsidR="00C775A1" w:rsidRPr="006318F9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89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9"/>
        <w:gridCol w:w="2653"/>
        <w:gridCol w:w="1276"/>
        <w:gridCol w:w="2571"/>
      </w:tblGrid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b/>
                <w:bCs/>
                <w:sz w:val="24"/>
                <w:szCs w:val="24"/>
              </w:rPr>
              <w:t>DATOS DEL SOLICITANTE</w:t>
            </w:r>
          </w:p>
        </w:tc>
      </w:tr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284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Apellidos, Nombre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284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Categoría Profesional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101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NIF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284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0" w:firstLine="101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 w:rsidRPr="006318F9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89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9"/>
        <w:gridCol w:w="5540"/>
      </w:tblGrid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b/>
                <w:bCs/>
                <w:sz w:val="24"/>
                <w:szCs w:val="24"/>
              </w:rPr>
              <w:t>DATOS DEL PROYECTO</w:t>
            </w: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142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Título del proyecto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ind w:left="142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Descripción de objetivos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8F9" w:rsidRPr="006318F9" w:rsidP="006318F9">
            <w:pPr>
              <w:ind w:left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Miembros del ILA participantes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F9" w:rsidRPr="006318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ind w:left="142"/>
              <w:jc w:val="left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 xml:space="preserve">Convocatoria a la que se </w:t>
            </w:r>
            <w:r w:rsidRPr="006318F9">
              <w:rPr>
                <w:rFonts w:ascii="Arial" w:hAnsi="Arial" w:cs="Arial"/>
                <w:sz w:val="24"/>
                <w:szCs w:val="24"/>
              </w:rPr>
              <w:t>presentará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ind w:left="142"/>
              <w:jc w:val="left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Fecha de presentación estimada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9" type="#_x0000_t75" style="width:1.15pt;height:1.15pt" filled="t" stroked="f">
                  <v:fill color2="black"/>
                  <v:imagedata r:id="rId5" o:title=""/>
                </v:shape>
              </w:pict>
            </w:r>
          </w:p>
        </w:tc>
      </w:tr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0" type="#_x0000_t75" style="width:36.45pt;height:32.2pt" filled="t" stroked="f">
                  <v:fill color2="black"/>
                  <v:imagedata r:id="rId6" o:title=""/>
                </v:shape>
              </w:pict>
            </w:r>
            <w:r w:rsidRPr="006318F9">
              <w:rPr>
                <w:rFonts w:ascii="Arial" w:hAnsi="Arial" w:cs="Arial"/>
                <w:sz w:val="24"/>
                <w:szCs w:val="24"/>
              </w:rPr>
              <w:t>Me comprometo a participar en alguna convocatoria próxima de proyectos de I+D+i</w:t>
            </w:r>
          </w:p>
        </w:tc>
      </w:tr>
      <w:tr w:rsidTr="006318F9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pict>
                <v:shape id="_x0000_i1031" type="#_x0000_t75" style="width:36pt;height:32pt" filled="t" stroked="f">
                  <v:fill color2="black"/>
                  <v:imagedata r:id="rId6" o:title=""/>
                </v:shape>
              </w:pict>
            </w:r>
            <w:r w:rsidRPr="006318F9">
              <w:rPr>
                <w:rFonts w:ascii="Arial" w:hAnsi="Arial" w:cs="Arial"/>
                <w:sz w:val="24"/>
                <w:szCs w:val="24"/>
              </w:rPr>
              <w:t>¿Se ha registrado previamente el proyecto en el Vicerrectorado de</w:t>
            </w:r>
            <w:r w:rsidRPr="006318F9" w:rsidR="006318F9">
              <w:rPr>
                <w:rFonts w:ascii="Arial" w:hAnsi="Arial" w:cs="Arial"/>
                <w:sz w:val="24"/>
                <w:szCs w:val="24"/>
              </w:rPr>
              <w:t xml:space="preserve"> Política Científica</w:t>
            </w:r>
            <w:r w:rsidRPr="006318F9">
              <w:rPr>
                <w:rFonts w:ascii="Arial" w:hAnsi="Arial" w:cs="Arial"/>
                <w:sz w:val="24"/>
                <w:szCs w:val="24"/>
              </w:rPr>
              <w:t>?</w:t>
            </w:r>
            <w:r w:rsidRPr="006318F9" w:rsidR="006318F9">
              <w:rPr>
                <w:rFonts w:ascii="Arial" w:hAnsi="Arial" w:cs="Arial"/>
                <w:sz w:val="24"/>
                <w:szCs w:val="24"/>
              </w:rPr>
              <w:t xml:space="preserve"> (Sí / No)</w:t>
            </w:r>
          </w:p>
        </w:tc>
      </w:tr>
    </w:tbl>
    <w:p w:rsidR="00C775A1" w:rsidRPr="006318F9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89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50"/>
        <w:gridCol w:w="4839"/>
      </w:tblGrid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b/>
                <w:bCs/>
                <w:sz w:val="24"/>
                <w:szCs w:val="24"/>
              </w:rPr>
              <w:t>PRESUPUESTO ESTIMADO DE GASTOS (</w:t>
            </w:r>
            <w:r w:rsidRPr="006318F9" w:rsidR="006318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6318F9">
              <w:rPr>
                <w:rFonts w:ascii="Arial" w:hAnsi="Arial" w:cs="Arial"/>
                <w:b/>
                <w:bCs/>
                <w:sz w:val="24"/>
                <w:szCs w:val="24"/>
              </w:rPr>
              <w:t>uros)</w:t>
            </w: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CONCE</w:t>
            </w:r>
            <w:r w:rsidRPr="006318F9">
              <w:rPr>
                <w:rFonts w:ascii="Arial" w:hAnsi="Arial" w:cs="Arial"/>
                <w:sz w:val="24"/>
                <w:szCs w:val="24"/>
              </w:rPr>
              <w:t>PTO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sz w:val="24"/>
                <w:szCs w:val="24"/>
              </w:rPr>
              <w:t>IMPORTE</w:t>
            </w: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</w:rPr>
            </w:pP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</w:rPr>
            </w:pPr>
          </w:p>
        </w:tc>
      </w:tr>
      <w:tr w:rsidTr="00D23255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6318F9" w:rsidP="006318F9">
            <w:pPr>
              <w:jc w:val="center"/>
              <w:rPr>
                <w:rFonts w:ascii="Arial" w:hAnsi="Arial" w:cs="Arial"/>
              </w:rPr>
            </w:pPr>
            <w:r w:rsidRPr="006318F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6318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 w:rsidRPr="006318F9"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pgNumType w:start="12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A3CE6" w:rsidR="003A3CE6">
      <w:rPr>
        <w:noProof/>
        <w:lang w:val="es-ES"/>
      </w:rPr>
      <w:t>17</w:t>
    </w:r>
    <w:r>
      <w:fldChar w:fldCharType="end"/>
    </w:r>
  </w:p>
  <w:p w:rsidR="00E018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ook w:val="04A0"/>
    </w:tblPr>
    <w:tblGrid>
      <w:gridCol w:w="6403"/>
      <w:gridCol w:w="2169"/>
    </w:tblGrid>
    <w:tr w:rsidTr="00DE48D6">
      <w:tblPrEx>
        <w:tblW w:w="0" w:type="auto"/>
        <w:tblLook w:val="04A0"/>
      </w:tblPrEx>
      <w:trPr>
        <w:trHeight w:val="257"/>
      </w:trPr>
      <w:tc>
        <w:tcPr>
          <w:tcW w:w="6403" w:type="dxa"/>
          <w:shd w:val="clear" w:color="auto" w:fill="auto"/>
        </w:tcPr>
        <w:p w:rsidR="00BB3A8D" w:rsidP="00FD11A1">
          <w:pPr>
            <w:pStyle w:val="Header"/>
            <w:ind w:left="0"/>
            <w:jc w:val="center"/>
            <w:rPr>
              <w:rFonts w:cs="Arial"/>
              <w:noProof/>
              <w:color w:val="FF0000"/>
              <w:sz w:val="24"/>
              <w:lang w:val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265.09pt;height:72.81pt" stroked="f">
                <v:imagedata r:id="rId1" o:title=""/>
              </v:shape>
            </w:pict>
          </w:r>
        </w:p>
        <w:p w:rsidR="00DE48D6" w:rsidRPr="00DE48D6" w:rsidP="00DE48D6">
          <w:pPr>
            <w:jc w:val="center"/>
          </w:pPr>
        </w:p>
      </w:tc>
      <w:tc>
        <w:tcPr>
          <w:tcW w:w="2169" w:type="dxa"/>
          <w:shd w:val="clear" w:color="auto" w:fill="auto"/>
        </w:tcPr>
        <w:p w:rsidR="00BB3A8D" w:rsidP="00FD11A1">
          <w:pPr>
            <w:snapToGrid w:val="0"/>
            <w:ind w:left="0"/>
            <w:jc w:val="left"/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Avda. Duque de Nájera,16,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Edificio Simón Bolívar,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>2ª planta. 11002 Cádiz</w:t>
          </w:r>
        </w:p>
        <w:p w:rsidR="00BB3A8D" w:rsidP="00FD11A1">
          <w:pPr>
            <w:snapToGrid w:val="0"/>
            <w:ind w:left="0"/>
            <w:jc w:val="left"/>
          </w:pPr>
          <w:hyperlink r:id="rId2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ila@uca.es</w:t>
            </w:r>
          </w:hyperlink>
        </w:p>
        <w:p w:rsidR="00BB3A8D" w:rsidP="00FD11A1">
          <w:pPr>
            <w:pStyle w:val="Header"/>
            <w:ind w:left="0"/>
          </w:pPr>
          <w:hyperlink r:id="rId3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http://ila.uca.es/</w:t>
            </w:r>
          </w:hyperlink>
        </w:p>
      </w:tc>
    </w:tr>
  </w:tbl>
  <w:p w:rsidR="00C775A1" w:rsidP="00BB3A8D">
    <w:pPr>
      <w:pStyle w:val="Header"/>
      <w:jc w:val="center"/>
    </w:pPr>
  </w:p>
  <w:p w:rsidR="00C77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" o:bullet="t" filled="t" stroked="f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4"/>
        <w:szCs w:val="24"/>
        <w:lang w:eastAsia="es-ES_tradn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24">
    <w:nsid w:val="02233A67"/>
    <w:multiLevelType w:val="hybridMultilevel"/>
    <w:tmpl w:val="CA48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522775"/>
    <w:multiLevelType w:val="hybridMultilevel"/>
    <w:tmpl w:val="BBB215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837B56"/>
    <w:multiLevelType w:val="hybridMultilevel"/>
    <w:tmpl w:val="CAC0B9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B4B7F58"/>
    <w:multiLevelType w:val="hybridMultilevel"/>
    <w:tmpl w:val="63A06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0B3CDB"/>
    <w:multiLevelType w:val="hybridMultilevel"/>
    <w:tmpl w:val="BA76F8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CE61EF"/>
    <w:multiLevelType w:val="hybridMultilevel"/>
    <w:tmpl w:val="915289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DB636BA"/>
    <w:multiLevelType w:val="hybridMultilevel"/>
    <w:tmpl w:val="7A9C58D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0FC10F33"/>
    <w:multiLevelType w:val="hybridMultilevel"/>
    <w:tmpl w:val="9C7A81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2847526"/>
    <w:multiLevelType w:val="hybridMultilevel"/>
    <w:tmpl w:val="0D88744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13D4674D"/>
    <w:multiLevelType w:val="hybridMultilevel"/>
    <w:tmpl w:val="F9AA7E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80069"/>
    <w:multiLevelType w:val="multilevel"/>
    <w:tmpl w:val="22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1CB21206"/>
    <w:multiLevelType w:val="hybridMultilevel"/>
    <w:tmpl w:val="574C970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2033010F"/>
    <w:multiLevelType w:val="hybridMultilevel"/>
    <w:tmpl w:val="904662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1D53045"/>
    <w:multiLevelType w:val="multilevel"/>
    <w:tmpl w:val="CE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38">
    <w:nsid w:val="24AD305B"/>
    <w:multiLevelType w:val="hybridMultilevel"/>
    <w:tmpl w:val="9CA84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6605EDB"/>
    <w:multiLevelType w:val="hybridMultilevel"/>
    <w:tmpl w:val="9DD0BF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6B6526A"/>
    <w:multiLevelType w:val="hybridMultilevel"/>
    <w:tmpl w:val="00841D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B25439"/>
    <w:multiLevelType w:val="hybridMultilevel"/>
    <w:tmpl w:val="91922DA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F633343"/>
    <w:multiLevelType w:val="hybridMultilevel"/>
    <w:tmpl w:val="C1F2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A0D6F"/>
    <w:multiLevelType w:val="hybridMultilevel"/>
    <w:tmpl w:val="0B8AF3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8135CF"/>
    <w:multiLevelType w:val="hybridMultilevel"/>
    <w:tmpl w:val="EAB2442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47333F5E"/>
    <w:multiLevelType w:val="multilevel"/>
    <w:tmpl w:val="C5E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D6715B"/>
    <w:multiLevelType w:val="hybridMultilevel"/>
    <w:tmpl w:val="582E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9F3"/>
    <w:multiLevelType w:val="hybridMultilevel"/>
    <w:tmpl w:val="FB9C1A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441009"/>
    <w:multiLevelType w:val="hybridMultilevel"/>
    <w:tmpl w:val="AAC6DF9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92522"/>
    <w:multiLevelType w:val="hybridMultilevel"/>
    <w:tmpl w:val="9FBEC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A63F5"/>
    <w:multiLevelType w:val="hybridMultilevel"/>
    <w:tmpl w:val="D618F7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C7355B2"/>
    <w:multiLevelType w:val="hybridMultilevel"/>
    <w:tmpl w:val="9CB2E1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DE504E"/>
    <w:multiLevelType w:val="hybridMultilevel"/>
    <w:tmpl w:val="F860303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EE5068"/>
    <w:multiLevelType w:val="hybridMultilevel"/>
    <w:tmpl w:val="E7568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120561"/>
    <w:multiLevelType w:val="hybridMultilevel"/>
    <w:tmpl w:val="17B839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87E3D5D"/>
    <w:multiLevelType w:val="hybridMultilevel"/>
    <w:tmpl w:val="2DC66A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F3F81"/>
    <w:multiLevelType w:val="hybridMultilevel"/>
    <w:tmpl w:val="2AA0B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6F3F82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7"/>
  </w:num>
  <w:num w:numId="5">
    <w:abstractNumId w:val="31"/>
  </w:num>
  <w:num w:numId="6">
    <w:abstractNumId w:val="53"/>
  </w:num>
  <w:num w:numId="7">
    <w:abstractNumId w:val="25"/>
  </w:num>
  <w:num w:numId="8">
    <w:abstractNumId w:val="51"/>
  </w:num>
  <w:num w:numId="9">
    <w:abstractNumId w:val="41"/>
  </w:num>
  <w:num w:numId="10">
    <w:abstractNumId w:val="50"/>
  </w:num>
  <w:num w:numId="11">
    <w:abstractNumId w:val="28"/>
  </w:num>
  <w:num w:numId="12">
    <w:abstractNumId w:val="39"/>
  </w:num>
  <w:num w:numId="13">
    <w:abstractNumId w:val="47"/>
  </w:num>
  <w:num w:numId="14">
    <w:abstractNumId w:val="29"/>
  </w:num>
  <w:num w:numId="15">
    <w:abstractNumId w:val="34"/>
  </w:num>
  <w:num w:numId="16">
    <w:abstractNumId w:val="32"/>
  </w:num>
  <w:num w:numId="17">
    <w:abstractNumId w:val="27"/>
  </w:num>
  <w:num w:numId="18">
    <w:abstractNumId w:val="38"/>
  </w:num>
  <w:num w:numId="19">
    <w:abstractNumId w:val="43"/>
  </w:num>
  <w:num w:numId="20">
    <w:abstractNumId w:val="26"/>
  </w:num>
  <w:num w:numId="21">
    <w:abstractNumId w:val="33"/>
  </w:num>
  <w:num w:numId="22">
    <w:abstractNumId w:val="52"/>
  </w:num>
  <w:num w:numId="23">
    <w:abstractNumId w:val="44"/>
  </w:num>
  <w:num w:numId="24">
    <w:abstractNumId w:val="55"/>
  </w:num>
  <w:num w:numId="25">
    <w:abstractNumId w:val="36"/>
  </w:num>
  <w:num w:numId="26">
    <w:abstractNumId w:val="45"/>
  </w:num>
  <w:num w:numId="27">
    <w:abstractNumId w:val="48"/>
  </w:num>
  <w:num w:numId="28">
    <w:abstractNumId w:val="35"/>
  </w:num>
  <w:num w:numId="29">
    <w:abstractNumId w:val="54"/>
  </w:num>
  <w:num w:numId="30">
    <w:abstractNumId w:val="49"/>
  </w:num>
  <w:num w:numId="31">
    <w:abstractNumId w:val="40"/>
  </w:num>
  <w:num w:numId="32">
    <w:abstractNumId w:val="56"/>
  </w:num>
  <w:num w:numId="33">
    <w:abstractNumId w:val="42"/>
  </w:num>
  <w:num w:numId="34">
    <w:abstractNumId w:val="30"/>
  </w:num>
  <w:num w:numId="35">
    <w:abstractNumId w:val="46"/>
  </w:num>
  <w:num w:numId="36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98"/>
    <w:rsid w:val="00023A13"/>
    <w:rsid w:val="00027B8F"/>
    <w:rsid w:val="000509E0"/>
    <w:rsid w:val="000B28C3"/>
    <w:rsid w:val="000B4070"/>
    <w:rsid w:val="00110055"/>
    <w:rsid w:val="00116FE5"/>
    <w:rsid w:val="00137221"/>
    <w:rsid w:val="001378E0"/>
    <w:rsid w:val="00140540"/>
    <w:rsid w:val="00147A54"/>
    <w:rsid w:val="00150B5A"/>
    <w:rsid w:val="00176268"/>
    <w:rsid w:val="00192EC6"/>
    <w:rsid w:val="00193D68"/>
    <w:rsid w:val="001B047A"/>
    <w:rsid w:val="001C2BCD"/>
    <w:rsid w:val="001D339D"/>
    <w:rsid w:val="001E5FE3"/>
    <w:rsid w:val="001F510F"/>
    <w:rsid w:val="002231AB"/>
    <w:rsid w:val="0025189D"/>
    <w:rsid w:val="00253484"/>
    <w:rsid w:val="00270FE1"/>
    <w:rsid w:val="002854DA"/>
    <w:rsid w:val="002A3086"/>
    <w:rsid w:val="002A5933"/>
    <w:rsid w:val="002A6FD5"/>
    <w:rsid w:val="002B7A1F"/>
    <w:rsid w:val="002C6802"/>
    <w:rsid w:val="002F0F72"/>
    <w:rsid w:val="00305F7D"/>
    <w:rsid w:val="00316072"/>
    <w:rsid w:val="003174C6"/>
    <w:rsid w:val="00321416"/>
    <w:rsid w:val="00323ECF"/>
    <w:rsid w:val="003275DE"/>
    <w:rsid w:val="003665A3"/>
    <w:rsid w:val="00373D7C"/>
    <w:rsid w:val="00376926"/>
    <w:rsid w:val="00394063"/>
    <w:rsid w:val="003A3CE6"/>
    <w:rsid w:val="003B77CA"/>
    <w:rsid w:val="003D18A4"/>
    <w:rsid w:val="003E29F7"/>
    <w:rsid w:val="003E7191"/>
    <w:rsid w:val="004064F4"/>
    <w:rsid w:val="0041652B"/>
    <w:rsid w:val="004372FF"/>
    <w:rsid w:val="00456AFE"/>
    <w:rsid w:val="004650D6"/>
    <w:rsid w:val="00493E7F"/>
    <w:rsid w:val="00503068"/>
    <w:rsid w:val="005233C9"/>
    <w:rsid w:val="0056781B"/>
    <w:rsid w:val="00570F3C"/>
    <w:rsid w:val="0059008D"/>
    <w:rsid w:val="005E64D5"/>
    <w:rsid w:val="005F1F60"/>
    <w:rsid w:val="0060273F"/>
    <w:rsid w:val="00617DDE"/>
    <w:rsid w:val="006227B8"/>
    <w:rsid w:val="006318F9"/>
    <w:rsid w:val="006456ED"/>
    <w:rsid w:val="0064668F"/>
    <w:rsid w:val="00675A92"/>
    <w:rsid w:val="0069017F"/>
    <w:rsid w:val="006A476B"/>
    <w:rsid w:val="006C6D80"/>
    <w:rsid w:val="00732D79"/>
    <w:rsid w:val="007379D5"/>
    <w:rsid w:val="007466D2"/>
    <w:rsid w:val="00747726"/>
    <w:rsid w:val="00772F9B"/>
    <w:rsid w:val="0077306C"/>
    <w:rsid w:val="00776739"/>
    <w:rsid w:val="0078180A"/>
    <w:rsid w:val="007873E0"/>
    <w:rsid w:val="0079233E"/>
    <w:rsid w:val="00795CF4"/>
    <w:rsid w:val="00795EAC"/>
    <w:rsid w:val="007B1D5C"/>
    <w:rsid w:val="007C5E25"/>
    <w:rsid w:val="007D4056"/>
    <w:rsid w:val="007E2F4D"/>
    <w:rsid w:val="008069CC"/>
    <w:rsid w:val="008170C1"/>
    <w:rsid w:val="008E500D"/>
    <w:rsid w:val="008E58AE"/>
    <w:rsid w:val="008E7D40"/>
    <w:rsid w:val="009159C0"/>
    <w:rsid w:val="00925B4B"/>
    <w:rsid w:val="00937F49"/>
    <w:rsid w:val="009851C3"/>
    <w:rsid w:val="00990DC8"/>
    <w:rsid w:val="00995AE1"/>
    <w:rsid w:val="009C61F4"/>
    <w:rsid w:val="009D34BC"/>
    <w:rsid w:val="009F4449"/>
    <w:rsid w:val="00A0646B"/>
    <w:rsid w:val="00A27994"/>
    <w:rsid w:val="00A31380"/>
    <w:rsid w:val="00A41813"/>
    <w:rsid w:val="00A44E5E"/>
    <w:rsid w:val="00A93F16"/>
    <w:rsid w:val="00A96B4C"/>
    <w:rsid w:val="00AA71EC"/>
    <w:rsid w:val="00AF50B4"/>
    <w:rsid w:val="00B17D47"/>
    <w:rsid w:val="00B2182D"/>
    <w:rsid w:val="00B839EE"/>
    <w:rsid w:val="00BA059C"/>
    <w:rsid w:val="00BB3A8D"/>
    <w:rsid w:val="00BD61CE"/>
    <w:rsid w:val="00BE038F"/>
    <w:rsid w:val="00C01207"/>
    <w:rsid w:val="00C120F9"/>
    <w:rsid w:val="00C24ACD"/>
    <w:rsid w:val="00C254CC"/>
    <w:rsid w:val="00C33A92"/>
    <w:rsid w:val="00C345EB"/>
    <w:rsid w:val="00C40FBE"/>
    <w:rsid w:val="00C5108A"/>
    <w:rsid w:val="00C53C8B"/>
    <w:rsid w:val="00C54A37"/>
    <w:rsid w:val="00C54E70"/>
    <w:rsid w:val="00C775A1"/>
    <w:rsid w:val="00C80B14"/>
    <w:rsid w:val="00C94698"/>
    <w:rsid w:val="00C962D1"/>
    <w:rsid w:val="00CB707E"/>
    <w:rsid w:val="00CD4744"/>
    <w:rsid w:val="00CD55E8"/>
    <w:rsid w:val="00CD570B"/>
    <w:rsid w:val="00D2134C"/>
    <w:rsid w:val="00D23255"/>
    <w:rsid w:val="00D62E30"/>
    <w:rsid w:val="00D84099"/>
    <w:rsid w:val="00DC54D3"/>
    <w:rsid w:val="00DC620B"/>
    <w:rsid w:val="00DE48D6"/>
    <w:rsid w:val="00DF42D1"/>
    <w:rsid w:val="00DF4E5B"/>
    <w:rsid w:val="00E016D4"/>
    <w:rsid w:val="00E0184E"/>
    <w:rsid w:val="00E03A7B"/>
    <w:rsid w:val="00E13EB7"/>
    <w:rsid w:val="00E24A44"/>
    <w:rsid w:val="00E679D4"/>
    <w:rsid w:val="00E97BC3"/>
    <w:rsid w:val="00EC6C47"/>
    <w:rsid w:val="00EE0102"/>
    <w:rsid w:val="00F13366"/>
    <w:rsid w:val="00F135D8"/>
    <w:rsid w:val="00F13DEF"/>
    <w:rsid w:val="00F54EC0"/>
    <w:rsid w:val="00FD11A1"/>
    <w:rsid w:val="00FE1F07"/>
    <w:rsid w:val="00FF640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24"/>
      <w:szCs w:val="24"/>
      <w:lang w:eastAsia="es-ES_tradnl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  <w:szCs w:val="20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5z0">
    <w:name w:val="WW8Num15z0"/>
    <w:rPr>
      <w:rFonts w:ascii="Wingdings" w:hAnsi="Wingdings" w:cs="Wingdings" w:hint="default"/>
      <w:color w:val="auto"/>
    </w:rPr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  <w:szCs w:val="20"/>
    </w:rPr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  <w:szCs w:val="20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  <w:lang w:eastAsia="es-ES_tradnl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1z1">
    <w:name w:val="WW8Num21z1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4z0">
    <w:name w:val="WW8Num24z0"/>
    <w:rPr>
      <w:rFonts w:ascii="Wingdings" w:hAnsi="Wingdings" w:cs="Wingdings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</w:rPr>
  </w:style>
  <w:style w:type="character" w:customStyle="1" w:styleId="WW8Num14z2">
    <w:name w:val="WW8Num14z2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1z2">
    <w:name w:val="WW8Num21z2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Pr>
      <w:rFonts w:ascii="Wingdings" w:hAnsi="Wingdings" w:cs="Wingdings" w:hint="default"/>
      <w:sz w:val="20"/>
      <w:szCs w:val="20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7z1">
    <w:name w:val="WW8Num27z1"/>
    <w:rPr>
      <w:rFonts w:ascii="Courier New" w:hAnsi="Courier New" w:cs="Courier New" w:hint="default"/>
      <w:sz w:val="20"/>
      <w:szCs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31z1">
    <w:name w:val="WW8Num31z1"/>
    <w:rPr>
      <w:rFonts w:ascii="Courier New" w:hAnsi="Courier New" w:cs="Courier New" w:hint="default"/>
      <w:sz w:val="20"/>
      <w:szCs w:val="20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  <w:sz w:val="20"/>
      <w:szCs w:val="20"/>
    </w:rPr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Pr>
      <w:rFonts w:ascii="Wingdings" w:hAnsi="Wingdings" w:cs="Wingdings" w:hint="default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etragrande">
    <w:name w:val="letra_grande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_tradnl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val="es-ES" w:eastAsia="zh-CN" w:bidi="ar-SA"/>
    </w:rPr>
  </w:style>
  <w:style w:type="paragraph" w:customStyle="1" w:styleId="Titulo1">
    <w:name w:val="Titulo1"/>
    <w:basedOn w:val="Heading1"/>
    <w:pPr>
      <w:keepLines w:val="0"/>
      <w:numPr>
        <w:ilvl w:val="0"/>
        <w:numId w:val="0"/>
      </w:numPr>
      <w:spacing w:before="0" w:after="0"/>
      <w:ind w:left="0" w:right="0" w:firstLine="0"/>
      <w:jc w:val="left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val="es-ES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paragraphstyle13">
    <w:name w:val="paragraph_style_13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eGrid">
    <w:name w:val="Table Grid"/>
    <w:basedOn w:val="TableNormal"/>
    <w:uiPriority w:val="39"/>
    <w:rsid w:val="00B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uiPriority w:val="99"/>
    <w:semiHidden/>
    <w:unhideWhenUsed/>
    <w:rsid w:val="00DE48D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5F7D"/>
    <w:rPr>
      <w:sz w:val="16"/>
      <w:szCs w:val="16"/>
    </w:rPr>
  </w:style>
  <w:style w:type="paragraph" w:styleId="CommentText">
    <w:name w:val="annotation text"/>
    <w:basedOn w:val="Normal"/>
    <w:link w:val="TextocomentarioCar1"/>
    <w:uiPriority w:val="99"/>
    <w:unhideWhenUsed/>
    <w:rsid w:val="00305F7D"/>
    <w:rPr>
      <w:sz w:val="20"/>
      <w:szCs w:val="20"/>
    </w:rPr>
  </w:style>
  <w:style w:type="character" w:customStyle="1" w:styleId="TextocomentarioCar1">
    <w:name w:val="Texto comentario Car1"/>
    <w:link w:val="CommentText"/>
    <w:uiPriority w:val="99"/>
    <w:rsid w:val="00305F7D"/>
    <w:rPr>
      <w:rFonts w:ascii="Calibri" w:eastAsia="Calibri" w:hAnsi="Calibri" w:cs="Calibri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image" Target="media/image3.wmf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hyperlink" Target="mailto:ila@uca.es" TargetMode="External" /><Relationship Id="rId3" Type="http://schemas.openxmlformats.org/officeDocument/2006/relationships/hyperlink" Target="http://ila.uca.es/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3745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DEL ILA 2016</vt:lpstr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DEL ILA 2016</dc:title>
  <dc:creator>BB</dc:creator>
  <cp:lastModifiedBy>Carmen Varo Varo</cp:lastModifiedBy>
  <cp:revision>3</cp:revision>
  <dcterms:created xsi:type="dcterms:W3CDTF">2023-11-02T16:11:00Z</dcterms:created>
  <dcterms:modified xsi:type="dcterms:W3CDTF">2023-11-02T16:21:00Z</dcterms:modified>
</cp:coreProperties>
</file>